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8C86" w14:textId="485E44FA" w:rsidR="007E1F0A" w:rsidRPr="00AD6E3D" w:rsidRDefault="00774E11" w:rsidP="007E1F0A">
      <w:pPr>
        <w:pStyle w:val="Heading1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 wp14:anchorId="59E917A7" wp14:editId="44738156">
            <wp:simplePos x="0" y="0"/>
            <wp:positionH relativeFrom="column">
              <wp:posOffset>1924050</wp:posOffset>
            </wp:positionH>
            <wp:positionV relativeFrom="paragraph">
              <wp:posOffset>565150</wp:posOffset>
            </wp:positionV>
            <wp:extent cx="2552700" cy="11107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with-wor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1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0A" w:rsidRPr="00AD6E3D">
        <w:rPr>
          <w:rFonts w:ascii="Century Gothic" w:hAnsi="Century Gothic"/>
        </w:rPr>
        <w:t xml:space="preserve">NORTHERN DISTRICT </w:t>
      </w:r>
      <w:r w:rsidR="007E1F0A" w:rsidRPr="00AD6E3D">
        <w:rPr>
          <w:rFonts w:ascii="Century Gothic" w:hAnsi="Century Gothic"/>
        </w:rPr>
        <w:br/>
        <w:t>BIBLE CHURCH SCHOOL &amp; YOUNG PEOPLE’S HOLY ASSOCIATION</w:t>
      </w:r>
    </w:p>
    <w:p w14:paraId="72AFF47A" w14:textId="4FB87992" w:rsidR="007E1F0A" w:rsidRPr="00AD6E3D" w:rsidRDefault="007E1F0A" w:rsidP="007E1F0A">
      <w:pPr>
        <w:rPr>
          <w:rFonts w:ascii="Century Gothic" w:hAnsi="Century Gothic"/>
          <w:sz w:val="22"/>
          <w:szCs w:val="22"/>
        </w:rPr>
      </w:pPr>
    </w:p>
    <w:p w14:paraId="6342D9A4" w14:textId="77777777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16A44305" w14:textId="7EC1E126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36ABD382" w14:textId="5A573048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78DE0102" w14:textId="5D51DD81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77D9A14F" w14:textId="707CD2D2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730E5001" w14:textId="379BA2CC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07201D65" w14:textId="70274502" w:rsidR="007E1F0A" w:rsidRPr="008170AD" w:rsidRDefault="00D27C4C" w:rsidP="00774E11">
      <w:pPr>
        <w:pStyle w:val="ListParagraph"/>
        <w:ind w:left="2700" w:firstLine="18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2021-2022</w:t>
      </w:r>
      <w:r w:rsidR="008170AD">
        <w:rPr>
          <w:rFonts w:ascii="Century Gothic" w:hAnsi="Century Gothic"/>
          <w:b/>
          <w:i/>
          <w:sz w:val="22"/>
          <w:szCs w:val="22"/>
        </w:rPr>
        <w:t xml:space="preserve"> </w:t>
      </w:r>
      <w:r w:rsidR="007E1F0A" w:rsidRPr="008170AD">
        <w:rPr>
          <w:rFonts w:ascii="Century Gothic" w:hAnsi="Century Gothic"/>
          <w:b/>
          <w:i/>
          <w:sz w:val="22"/>
          <w:szCs w:val="22"/>
        </w:rPr>
        <w:t>SCHOLARSHIP APPLICATION</w:t>
      </w:r>
      <w:r w:rsidR="00B65A22" w:rsidRPr="008170AD">
        <w:rPr>
          <w:rFonts w:ascii="Century Gothic" w:hAnsi="Century Gothic"/>
          <w:b/>
          <w:i/>
          <w:sz w:val="22"/>
          <w:szCs w:val="22"/>
        </w:rPr>
        <w:t xml:space="preserve"> FORM</w:t>
      </w:r>
    </w:p>
    <w:p w14:paraId="761455E0" w14:textId="77777777" w:rsidR="00EB5253" w:rsidRDefault="00EB5253" w:rsidP="00EB5253">
      <w:pPr>
        <w:rPr>
          <w:rFonts w:ascii="Century Gothic" w:hAnsi="Century Gothic"/>
          <w:sz w:val="22"/>
          <w:szCs w:val="22"/>
          <w:lang w:eastAsia="ja-JP"/>
        </w:rPr>
      </w:pPr>
    </w:p>
    <w:p w14:paraId="052F5655" w14:textId="4AFC7935" w:rsidR="00EB5253" w:rsidRPr="005E7494" w:rsidRDefault="00EB5253" w:rsidP="00EB5253">
      <w:pPr>
        <w:rPr>
          <w:rFonts w:ascii="Century Gothic" w:hAnsi="Century Gothic"/>
          <w:b/>
          <w:sz w:val="22"/>
          <w:szCs w:val="22"/>
          <w:lang w:eastAsia="ja-JP"/>
        </w:rPr>
      </w:pP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Eligibility Criteria</w:t>
      </w:r>
      <w:r w:rsidR="00740077">
        <w:rPr>
          <w:rFonts w:ascii="Century Gothic" w:hAnsi="Century Gothic"/>
          <w:b/>
          <w:sz w:val="22"/>
          <w:szCs w:val="22"/>
          <w:lang w:eastAsia="ja-JP"/>
        </w:rPr>
        <w:t>:</w:t>
      </w:r>
    </w:p>
    <w:p w14:paraId="040FBA59" w14:textId="77777777" w:rsidR="00EB5253" w:rsidRPr="00740077" w:rsidRDefault="00EB5253" w:rsidP="00EB5253">
      <w:pPr>
        <w:pStyle w:val="Heading1"/>
        <w:numPr>
          <w:ilvl w:val="0"/>
          <w:numId w:val="11"/>
        </w:numPr>
        <w:rPr>
          <w:rFonts w:ascii="Century Gothic" w:hAnsi="Century Gothic"/>
          <w:b w:val="0"/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>An applicant must be one who is:</w:t>
      </w:r>
    </w:p>
    <w:p w14:paraId="6A6C9609" w14:textId="5EDDD5EA" w:rsidR="00EB5253" w:rsidRPr="00740077" w:rsidRDefault="00EB5253" w:rsidP="00EB5253">
      <w:pPr>
        <w:pStyle w:val="ListParagraph"/>
        <w:numPr>
          <w:ilvl w:val="1"/>
          <w:numId w:val="11"/>
        </w:numPr>
        <w:rPr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G</w:t>
      </w:r>
      <w:r w:rsidRPr="00740077">
        <w:rPr>
          <w:rFonts w:ascii="Century Gothic" w:hAnsi="Century Gothic" w:hint="eastAsia"/>
          <w:sz w:val="20"/>
          <w:szCs w:val="20"/>
          <w:lang w:eastAsia="ja-JP"/>
        </w:rPr>
        <w:t xml:space="preserve">raduating </w:t>
      </w:r>
      <w:r w:rsidR="005E7494" w:rsidRPr="00740077">
        <w:rPr>
          <w:rFonts w:ascii="Century Gothic" w:hAnsi="Century Gothic" w:hint="eastAsia"/>
          <w:sz w:val="20"/>
          <w:szCs w:val="20"/>
          <w:lang w:eastAsia="ja-JP"/>
        </w:rPr>
        <w:t xml:space="preserve">from high school in </w:t>
      </w:r>
      <w:r w:rsidR="004F283B">
        <w:rPr>
          <w:rFonts w:ascii="Century Gothic" w:hAnsi="Century Gothic"/>
          <w:sz w:val="20"/>
          <w:szCs w:val="20"/>
          <w:lang w:eastAsia="ja-JP"/>
        </w:rPr>
        <w:t>2</w:t>
      </w:r>
      <w:r w:rsidR="00D27C4C">
        <w:rPr>
          <w:rFonts w:ascii="Century Gothic" w:hAnsi="Century Gothic"/>
          <w:sz w:val="20"/>
          <w:szCs w:val="20"/>
          <w:lang w:eastAsia="ja-JP"/>
        </w:rPr>
        <w:t>021</w:t>
      </w:r>
      <w:r w:rsidR="005E7494" w:rsidRPr="00740077">
        <w:rPr>
          <w:rFonts w:ascii="Century Gothic" w:hAnsi="Century Gothic" w:hint="eastAsia"/>
          <w:sz w:val="20"/>
          <w:szCs w:val="20"/>
          <w:lang w:eastAsia="ja-JP"/>
        </w:rPr>
        <w:t>;</w:t>
      </w:r>
    </w:p>
    <w:p w14:paraId="62C4CFD4" w14:textId="77777777" w:rsidR="005E7494" w:rsidRPr="00740077" w:rsidRDefault="005E7494" w:rsidP="00EB5253">
      <w:pPr>
        <w:pStyle w:val="ListParagraph"/>
        <w:numPr>
          <w:ilvl w:val="1"/>
          <w:numId w:val="11"/>
        </w:numPr>
        <w:rPr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sz w:val="20"/>
          <w:szCs w:val="20"/>
          <w:lang w:eastAsia="ja-JP"/>
        </w:rPr>
        <w:t>Currently enrolled in an accredited college, university, or technical trade program; or</w:t>
      </w:r>
    </w:p>
    <w:p w14:paraId="3365DBD2" w14:textId="77777777" w:rsidR="005E7494" w:rsidRPr="00740077" w:rsidRDefault="005E7494" w:rsidP="00EB5253">
      <w:pPr>
        <w:pStyle w:val="ListParagraph"/>
        <w:numPr>
          <w:ilvl w:val="1"/>
          <w:numId w:val="11"/>
        </w:numPr>
        <w:rPr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H</w:t>
      </w:r>
      <w:r w:rsidRPr="00740077">
        <w:rPr>
          <w:rFonts w:ascii="Century Gothic" w:hAnsi="Century Gothic" w:hint="eastAsia"/>
          <w:sz w:val="20"/>
          <w:szCs w:val="20"/>
          <w:lang w:eastAsia="ja-JP"/>
        </w:rPr>
        <w:t>as completed his/her secondary education, and is seeking to pursue a post-secondary degree or certificate</w:t>
      </w:r>
    </w:p>
    <w:p w14:paraId="00AF0449" w14:textId="38867A12" w:rsidR="005E7494" w:rsidRDefault="005E7494" w:rsidP="005E7494">
      <w:pPr>
        <w:pStyle w:val="Heading1"/>
        <w:numPr>
          <w:ilvl w:val="0"/>
          <w:numId w:val="11"/>
        </w:numPr>
        <w:rPr>
          <w:rFonts w:ascii="Century Gothic" w:hAnsi="Century Gothic"/>
          <w:b w:val="0"/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An </w:t>
      </w:r>
      <w:r w:rsidRPr="00740077">
        <w:rPr>
          <w:rFonts w:ascii="Century Gothic" w:hAnsi="Century Gothic"/>
          <w:b w:val="0"/>
          <w:sz w:val="20"/>
          <w:szCs w:val="20"/>
          <w:lang w:eastAsia="ja-JP"/>
        </w:rPr>
        <w:t>applicant</w:t>
      </w: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 must have been accepted to or be eligible to continue as a student in a college, university, or technical trade school during the fall </w:t>
      </w:r>
      <w:r w:rsidR="00D27C4C">
        <w:rPr>
          <w:rFonts w:ascii="Century Gothic" w:hAnsi="Century Gothic"/>
          <w:b w:val="0"/>
          <w:sz w:val="20"/>
          <w:szCs w:val="20"/>
          <w:lang w:eastAsia="ja-JP"/>
        </w:rPr>
        <w:t>2021</w:t>
      </w: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>.</w:t>
      </w:r>
    </w:p>
    <w:p w14:paraId="65F35C88" w14:textId="77777777" w:rsidR="00740077" w:rsidRPr="00740077" w:rsidRDefault="00740077" w:rsidP="00740077">
      <w:pPr>
        <w:rPr>
          <w:lang w:eastAsia="ja-JP"/>
        </w:rPr>
      </w:pPr>
    </w:p>
    <w:p w14:paraId="554417D8" w14:textId="77777777" w:rsidR="005E7494" w:rsidRPr="00740077" w:rsidRDefault="005E7494" w:rsidP="005E7494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be a Christian professing Jesus Christ as his/her personal Lord and Savior</w:t>
      </w:r>
      <w:r w:rsidRPr="00740077">
        <w:rPr>
          <w:rFonts w:ascii="Century Gothic" w:hAnsi="Century Gothic" w:hint="eastAsia"/>
          <w:sz w:val="20"/>
          <w:szCs w:val="20"/>
          <w:lang w:eastAsia="ja-JP"/>
        </w:rPr>
        <w:t>.</w:t>
      </w:r>
    </w:p>
    <w:p w14:paraId="3053A392" w14:textId="77777777" w:rsidR="005E7494" w:rsidRPr="00740077" w:rsidRDefault="005E7494" w:rsidP="005E7494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13B6DEC6" w14:textId="77777777" w:rsidR="005E7494" w:rsidRPr="00740077" w:rsidRDefault="005E7494" w:rsidP="005E7494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be a member of the United Holy Church of America, Inc., and for at least two consecutive years.</w:t>
      </w:r>
    </w:p>
    <w:p w14:paraId="698D1763" w14:textId="77777777" w:rsidR="005E7494" w:rsidRPr="00740077" w:rsidRDefault="005E7494" w:rsidP="005E7494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64C7196A" w14:textId="77777777" w:rsidR="005E7494" w:rsidRPr="00740077" w:rsidRDefault="005E7494" w:rsidP="005E7494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actively participate in his/her local Sub-District, as well as the Northern District BCS &amp; YPHA departments.</w:t>
      </w:r>
    </w:p>
    <w:p w14:paraId="4526D94A" w14:textId="77777777" w:rsidR="005E7494" w:rsidRPr="00740077" w:rsidRDefault="005E7494" w:rsidP="005E7494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7E6AC74B" w14:textId="77777777" w:rsidR="007F43C3" w:rsidRPr="00740077" w:rsidRDefault="005E7494" w:rsidP="007F43C3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have a cumulative grade point average of 2.5 or its equivalent for those schools not using a 4.0 grade point scale.</w:t>
      </w:r>
    </w:p>
    <w:p w14:paraId="19710FE9" w14:textId="1FDDE9EB" w:rsidR="009C337E" w:rsidRDefault="009C337E" w:rsidP="00EB5253">
      <w:pPr>
        <w:rPr>
          <w:rFonts w:ascii="Century Gothic" w:hAnsi="Century Gothic"/>
          <w:sz w:val="22"/>
          <w:szCs w:val="22"/>
          <w:lang w:eastAsia="ja-JP"/>
        </w:rPr>
      </w:pPr>
    </w:p>
    <w:p w14:paraId="16EB0C64" w14:textId="77777777" w:rsidR="00740077" w:rsidRDefault="00740077" w:rsidP="00EB5253">
      <w:pPr>
        <w:rPr>
          <w:rFonts w:ascii="Century Gothic" w:hAnsi="Century Gothic"/>
          <w:b/>
          <w:sz w:val="22"/>
          <w:szCs w:val="22"/>
          <w:lang w:eastAsia="ja-JP"/>
        </w:rPr>
      </w:pPr>
    </w:p>
    <w:p w14:paraId="217C1458" w14:textId="52C2D17A" w:rsidR="00EB5253" w:rsidRPr="005E7494" w:rsidRDefault="00EB5253" w:rsidP="00EB5253">
      <w:pPr>
        <w:rPr>
          <w:rFonts w:ascii="Century Gothic" w:hAnsi="Century Gothic"/>
          <w:b/>
          <w:sz w:val="22"/>
          <w:szCs w:val="22"/>
          <w:lang w:eastAsia="ja-JP"/>
        </w:rPr>
      </w:pP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Submission Guidelines</w:t>
      </w:r>
      <w:r w:rsidR="00160733">
        <w:rPr>
          <w:rFonts w:ascii="Century Gothic" w:hAnsi="Century Gothic"/>
          <w:b/>
          <w:sz w:val="22"/>
          <w:szCs w:val="22"/>
          <w:lang w:eastAsia="ja-JP"/>
        </w:rPr>
        <w:t xml:space="preserve"> &amp; Instructions</w:t>
      </w: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:</w:t>
      </w:r>
    </w:p>
    <w:p w14:paraId="30253E60" w14:textId="6F707F84" w:rsidR="000E0A1A" w:rsidRPr="00740077" w:rsidRDefault="00AC3860" w:rsidP="00C66E27">
      <w:pPr>
        <w:pStyle w:val="Heading1"/>
        <w:numPr>
          <w:ilvl w:val="0"/>
          <w:numId w:val="12"/>
        </w:numPr>
        <w:rPr>
          <w:rFonts w:ascii="Century Gothic" w:hAnsi="Century Gothic"/>
          <w:b w:val="0"/>
          <w:sz w:val="20"/>
          <w:szCs w:val="20"/>
        </w:rPr>
      </w:pPr>
      <w:r w:rsidRPr="00740077">
        <w:rPr>
          <w:rFonts w:ascii="Century Gothic" w:hAnsi="Century Gothic"/>
          <w:b w:val="0"/>
          <w:sz w:val="20"/>
          <w:szCs w:val="20"/>
        </w:rPr>
        <w:t xml:space="preserve">The deadline for </w:t>
      </w:r>
      <w:r w:rsidR="00D27C4C">
        <w:rPr>
          <w:rFonts w:ascii="Century Gothic" w:hAnsi="Century Gothic"/>
          <w:b w:val="0"/>
          <w:sz w:val="20"/>
          <w:szCs w:val="20"/>
        </w:rPr>
        <w:t>2021-2022</w:t>
      </w:r>
      <w:r w:rsidRPr="00740077">
        <w:rPr>
          <w:rFonts w:ascii="Century Gothic" w:hAnsi="Century Gothic"/>
          <w:b w:val="0"/>
          <w:sz w:val="20"/>
          <w:szCs w:val="20"/>
        </w:rPr>
        <w:t xml:space="preserve"> scholarship application</w:t>
      </w:r>
      <w:r w:rsidR="00160733" w:rsidRPr="00740077">
        <w:rPr>
          <w:rFonts w:ascii="Century Gothic" w:hAnsi="Century Gothic"/>
          <w:b w:val="0"/>
          <w:sz w:val="20"/>
          <w:szCs w:val="20"/>
        </w:rPr>
        <w:t xml:space="preserve"> is</w:t>
      </w:r>
      <w:r w:rsidRPr="00740077">
        <w:rPr>
          <w:rFonts w:ascii="Century Gothic" w:hAnsi="Century Gothic"/>
          <w:b w:val="0"/>
          <w:sz w:val="20"/>
          <w:szCs w:val="20"/>
        </w:rPr>
        <w:t xml:space="preserve"> </w:t>
      </w:r>
      <w:r w:rsidR="004F283B" w:rsidRPr="00D27C4C">
        <w:rPr>
          <w:rFonts w:ascii="Century Gothic" w:hAnsi="Century Gothic"/>
          <w:sz w:val="20"/>
          <w:szCs w:val="20"/>
          <w:highlight w:val="yellow"/>
          <w:u w:val="single"/>
        </w:rPr>
        <w:t>July 2, 202</w:t>
      </w:r>
      <w:r w:rsidR="00D27C4C" w:rsidRPr="00D27C4C">
        <w:rPr>
          <w:rFonts w:ascii="Century Gothic" w:hAnsi="Century Gothic"/>
          <w:sz w:val="20"/>
          <w:szCs w:val="20"/>
          <w:highlight w:val="yellow"/>
          <w:u w:val="single"/>
        </w:rPr>
        <w:t>1.</w:t>
      </w:r>
      <w:r w:rsidR="00777F7F" w:rsidRPr="00740077">
        <w:rPr>
          <w:rFonts w:ascii="Century Gothic" w:hAnsi="Century Gothic"/>
          <w:b w:val="0"/>
          <w:sz w:val="20"/>
          <w:szCs w:val="20"/>
          <w:lang w:eastAsia="ja-JP"/>
        </w:rPr>
        <w:t xml:space="preserve">  Late entries will not be accepted.</w:t>
      </w:r>
      <w:r w:rsidR="007F43C3"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 </w:t>
      </w:r>
    </w:p>
    <w:p w14:paraId="337E9530" w14:textId="77777777" w:rsidR="00740077" w:rsidRPr="00740077" w:rsidRDefault="00A20CB1" w:rsidP="009D435F">
      <w:pPr>
        <w:pStyle w:val="Heading1"/>
        <w:numPr>
          <w:ilvl w:val="0"/>
          <w:numId w:val="12"/>
        </w:numPr>
        <w:rPr>
          <w:b w:val="0"/>
          <w:sz w:val="20"/>
          <w:szCs w:val="20"/>
          <w:lang w:eastAsia="ja-JP"/>
        </w:rPr>
      </w:pPr>
      <w:r w:rsidRPr="00740077">
        <w:rPr>
          <w:rFonts w:ascii="Century Gothic" w:hAnsi="Century Gothic"/>
          <w:b w:val="0"/>
          <w:sz w:val="20"/>
          <w:szCs w:val="20"/>
        </w:rPr>
        <w:t xml:space="preserve">Contact the Northern District Scholarship Committee directly at </w:t>
      </w:r>
      <w:hyperlink r:id="rId9" w:history="1">
        <w:r w:rsidRPr="00740077">
          <w:rPr>
            <w:rStyle w:val="Hyperlink"/>
            <w:rFonts w:ascii="Century Gothic" w:hAnsi="Century Gothic"/>
            <w:b w:val="0"/>
            <w:sz w:val="20"/>
            <w:szCs w:val="20"/>
          </w:rPr>
          <w:t>ndscholars@gmail.com</w:t>
        </w:r>
      </w:hyperlink>
      <w:r w:rsidRPr="00740077">
        <w:rPr>
          <w:rFonts w:ascii="Century Gothic" w:hAnsi="Century Gothic"/>
          <w:b w:val="0"/>
          <w:sz w:val="20"/>
          <w:szCs w:val="20"/>
        </w:rPr>
        <w:t xml:space="preserve">  to receive an application. </w:t>
      </w:r>
    </w:p>
    <w:p w14:paraId="44117DB5" w14:textId="3FCEEAFB" w:rsidR="00740077" w:rsidRDefault="00740077" w:rsidP="00740077">
      <w:pPr>
        <w:pStyle w:val="Heading1"/>
        <w:numPr>
          <w:ilvl w:val="0"/>
          <w:numId w:val="12"/>
        </w:numPr>
        <w:rPr>
          <w:rFonts w:ascii="Century Gothic" w:hAnsi="Century Gothic"/>
          <w:b w:val="0"/>
          <w:sz w:val="20"/>
          <w:szCs w:val="20"/>
        </w:rPr>
      </w:pPr>
      <w:r w:rsidRPr="00740077">
        <w:rPr>
          <w:rFonts w:ascii="Century Gothic" w:hAnsi="Century Gothic"/>
          <w:b w:val="0"/>
          <w:sz w:val="20"/>
          <w:szCs w:val="20"/>
        </w:rPr>
        <w:t xml:space="preserve">Complete the entire application.  </w:t>
      </w:r>
      <w:r w:rsidR="00A20CB1" w:rsidRPr="00740077">
        <w:rPr>
          <w:rFonts w:ascii="Century Gothic" w:hAnsi="Century Gothic"/>
          <w:b w:val="0"/>
          <w:sz w:val="20"/>
          <w:szCs w:val="20"/>
        </w:rPr>
        <w:t xml:space="preserve">Do not leave any fields blank.  All applications must be </w:t>
      </w:r>
      <w:r w:rsidRPr="00740077">
        <w:rPr>
          <w:rFonts w:ascii="Century Gothic" w:hAnsi="Century Gothic"/>
          <w:b w:val="0"/>
          <w:sz w:val="20"/>
          <w:szCs w:val="20"/>
        </w:rPr>
        <w:t>typed</w:t>
      </w:r>
      <w:r w:rsidR="00A20CB1" w:rsidRPr="00740077">
        <w:rPr>
          <w:rFonts w:ascii="Century Gothic" w:hAnsi="Century Gothic"/>
          <w:b w:val="0"/>
          <w:sz w:val="20"/>
          <w:szCs w:val="20"/>
        </w:rPr>
        <w:t xml:space="preserve">. Handwritten applications will not be accepted.  </w:t>
      </w:r>
    </w:p>
    <w:p w14:paraId="0019743B" w14:textId="77777777" w:rsidR="00740077" w:rsidRPr="00740077" w:rsidRDefault="00740077" w:rsidP="00740077"/>
    <w:p w14:paraId="56F759C4" w14:textId="3E961C69" w:rsidR="00663F40" w:rsidRPr="00740077" w:rsidRDefault="00663F40" w:rsidP="005E7494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 xml:space="preserve">Applications should be accompanied by the following documents: </w:t>
      </w:r>
    </w:p>
    <w:p w14:paraId="4EC81A93" w14:textId="28256823" w:rsidR="00663F40" w:rsidRDefault="00663F40" w:rsidP="00663F4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</w:rPr>
        <w:t>an</w:t>
      </w:r>
      <w:r w:rsidR="00B65A22" w:rsidRPr="00740077">
        <w:rPr>
          <w:rFonts w:ascii="Century Gothic" w:hAnsi="Century Gothic"/>
          <w:sz w:val="20"/>
          <w:szCs w:val="20"/>
        </w:rPr>
        <w:t xml:space="preserve"> </w:t>
      </w:r>
      <w:r w:rsidR="00B65A22" w:rsidRPr="00740077">
        <w:rPr>
          <w:rFonts w:ascii="Century Gothic" w:hAnsi="Century Gothic"/>
          <w:b/>
          <w:i/>
          <w:sz w:val="20"/>
          <w:szCs w:val="20"/>
          <w:u w:val="single"/>
        </w:rPr>
        <w:t xml:space="preserve">official </w:t>
      </w:r>
      <w:r w:rsidR="00B65A22" w:rsidRPr="00740077">
        <w:rPr>
          <w:rFonts w:ascii="Century Gothic" w:hAnsi="Century Gothic"/>
          <w:sz w:val="20"/>
          <w:szCs w:val="20"/>
        </w:rPr>
        <w:t xml:space="preserve">copy of your </w:t>
      </w:r>
      <w:r w:rsidR="00AC3860" w:rsidRPr="00740077">
        <w:rPr>
          <w:rFonts w:ascii="Century Gothic" w:hAnsi="Century Gothic"/>
          <w:sz w:val="20"/>
          <w:szCs w:val="20"/>
        </w:rPr>
        <w:t>current</w:t>
      </w:r>
      <w:r w:rsidR="00B65A22" w:rsidRPr="00740077">
        <w:rPr>
          <w:rFonts w:ascii="Century Gothic" w:hAnsi="Century Gothic"/>
          <w:sz w:val="20"/>
          <w:szCs w:val="20"/>
        </w:rPr>
        <w:t xml:space="preserve"> high school/college </w:t>
      </w:r>
      <w:r w:rsidR="00AC3860" w:rsidRPr="00740077">
        <w:rPr>
          <w:rFonts w:ascii="Century Gothic" w:hAnsi="Century Gothic"/>
          <w:sz w:val="20"/>
          <w:szCs w:val="20"/>
        </w:rPr>
        <w:t>transcript</w:t>
      </w:r>
      <w:r w:rsidR="0089763B" w:rsidRPr="00740077">
        <w:rPr>
          <w:rFonts w:ascii="Century Gothic" w:hAnsi="Century Gothic" w:hint="eastAsia"/>
          <w:sz w:val="20"/>
          <w:szCs w:val="20"/>
          <w:lang w:eastAsia="ja-JP"/>
        </w:rPr>
        <w:t xml:space="preserve">; must include </w:t>
      </w:r>
      <w:r w:rsidR="0089763B" w:rsidRPr="00740077">
        <w:rPr>
          <w:rFonts w:ascii="Century Gothic" w:hAnsi="Century Gothic" w:hint="eastAsia"/>
          <w:b/>
          <w:i/>
          <w:sz w:val="20"/>
          <w:szCs w:val="20"/>
          <w:lang w:eastAsia="ja-JP"/>
        </w:rPr>
        <w:t>all</w:t>
      </w:r>
      <w:r w:rsidR="0089763B" w:rsidRPr="00740077">
        <w:rPr>
          <w:rFonts w:ascii="Century Gothic" w:hAnsi="Century Gothic" w:hint="eastAsia"/>
          <w:sz w:val="20"/>
          <w:szCs w:val="20"/>
          <w:lang w:eastAsia="ja-JP"/>
        </w:rPr>
        <w:t xml:space="preserve"> </w:t>
      </w:r>
      <w:r w:rsidR="005E7494" w:rsidRPr="00740077">
        <w:rPr>
          <w:rFonts w:ascii="Century Gothic" w:hAnsi="Century Gothic" w:hint="eastAsia"/>
          <w:b/>
          <w:i/>
          <w:sz w:val="20"/>
          <w:szCs w:val="20"/>
          <w:lang w:eastAsia="ja-JP"/>
        </w:rPr>
        <w:t xml:space="preserve">semester </w:t>
      </w:r>
      <w:r w:rsidR="0089763B" w:rsidRPr="00740077">
        <w:rPr>
          <w:rFonts w:ascii="Century Gothic" w:hAnsi="Century Gothic" w:hint="eastAsia"/>
          <w:sz w:val="20"/>
          <w:szCs w:val="20"/>
          <w:lang w:eastAsia="ja-JP"/>
        </w:rPr>
        <w:t>grades earned</w:t>
      </w:r>
      <w:r w:rsidR="00740077" w:rsidRPr="00740077">
        <w:rPr>
          <w:rFonts w:ascii="Century Gothic" w:hAnsi="Century Gothic"/>
          <w:sz w:val="20"/>
          <w:szCs w:val="20"/>
          <w:lang w:eastAsia="ja-JP"/>
        </w:rPr>
        <w:t xml:space="preserve">.  (Note: official copies may not be available by deadline, therefore it will be acceptable to bring sealed, official document to your interview) </w:t>
      </w:r>
    </w:p>
    <w:p w14:paraId="3E18D35E" w14:textId="77777777" w:rsidR="00740077" w:rsidRPr="00740077" w:rsidRDefault="00740077" w:rsidP="00740077">
      <w:pPr>
        <w:pStyle w:val="ListParagraph"/>
        <w:ind w:left="1890"/>
        <w:rPr>
          <w:rFonts w:ascii="Century Gothic" w:hAnsi="Century Gothic"/>
          <w:sz w:val="20"/>
          <w:szCs w:val="20"/>
          <w:lang w:eastAsia="ja-JP"/>
        </w:rPr>
      </w:pPr>
    </w:p>
    <w:p w14:paraId="586BED68" w14:textId="2CAA5FB1" w:rsidR="00663F40" w:rsidRPr="00740077" w:rsidRDefault="00774E11" w:rsidP="00663F40">
      <w:pPr>
        <w:pStyle w:val="ListParagraph"/>
        <w:numPr>
          <w:ilvl w:val="0"/>
          <w:numId w:val="16"/>
        </w:numPr>
        <w:rPr>
          <w:rFonts w:ascii="Century Gothic" w:hAnsi="Century Gothic"/>
          <w:i/>
          <w:color w:val="FF0000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>c</w:t>
      </w:r>
      <w:r w:rsidR="00AC3860" w:rsidRPr="00740077">
        <w:rPr>
          <w:rFonts w:ascii="Century Gothic" w:hAnsi="Century Gothic"/>
          <w:sz w:val="20"/>
          <w:szCs w:val="20"/>
        </w:rPr>
        <w:t xml:space="preserve">ompleted questionnaire from </w:t>
      </w:r>
      <w:r w:rsidR="00663F40" w:rsidRPr="00740077">
        <w:rPr>
          <w:rFonts w:ascii="Century Gothic" w:hAnsi="Century Gothic"/>
          <w:sz w:val="20"/>
          <w:szCs w:val="20"/>
        </w:rPr>
        <w:t xml:space="preserve">applicant’s </w:t>
      </w:r>
      <w:r w:rsidR="00AC3860" w:rsidRPr="00740077">
        <w:rPr>
          <w:rFonts w:ascii="Century Gothic" w:hAnsi="Century Gothic"/>
          <w:sz w:val="20"/>
          <w:szCs w:val="20"/>
        </w:rPr>
        <w:t>Sub-District’s YPHA President AND BCS Superintendent</w:t>
      </w:r>
      <w:r w:rsidR="00160733" w:rsidRPr="00740077">
        <w:rPr>
          <w:rFonts w:ascii="Century Gothic" w:hAnsi="Century Gothic"/>
          <w:sz w:val="20"/>
          <w:szCs w:val="20"/>
          <w:lang w:eastAsia="ja-JP"/>
        </w:rPr>
        <w:t xml:space="preserve">.  </w:t>
      </w:r>
    </w:p>
    <w:p w14:paraId="1F25C4CC" w14:textId="77777777" w:rsidR="00740077" w:rsidRPr="00740077" w:rsidRDefault="00740077" w:rsidP="00740077">
      <w:pPr>
        <w:rPr>
          <w:rFonts w:ascii="Century Gothic" w:hAnsi="Century Gothic"/>
          <w:i/>
          <w:color w:val="FF0000"/>
          <w:sz w:val="20"/>
          <w:szCs w:val="20"/>
        </w:rPr>
      </w:pPr>
    </w:p>
    <w:p w14:paraId="4DDABF8F" w14:textId="77777777" w:rsidR="00663F40" w:rsidRPr="00740077" w:rsidRDefault="00AC3860" w:rsidP="00663F4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>Two signed letters of recommendation from each of the following:</w:t>
      </w:r>
    </w:p>
    <w:p w14:paraId="632293EF" w14:textId="77777777" w:rsidR="00663F40" w:rsidRPr="00740077" w:rsidRDefault="00AC3860" w:rsidP="00663F40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>Applicant’s Pastor</w:t>
      </w:r>
    </w:p>
    <w:p w14:paraId="36FEE4A8" w14:textId="696BAEEC" w:rsidR="00AC3860" w:rsidRPr="00160733" w:rsidRDefault="00AC3860" w:rsidP="00663F40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160733">
        <w:rPr>
          <w:rFonts w:ascii="Century Gothic" w:hAnsi="Century Gothic"/>
          <w:sz w:val="20"/>
          <w:szCs w:val="20"/>
        </w:rPr>
        <w:t>Administrator or Faculty Member from current or last attended school</w:t>
      </w:r>
    </w:p>
    <w:p w14:paraId="6B96C6DD" w14:textId="77777777" w:rsidR="0089763B" w:rsidRDefault="0089763B" w:rsidP="0089763B">
      <w:pPr>
        <w:rPr>
          <w:rFonts w:ascii="Century Gothic" w:hAnsi="Century Gothic"/>
          <w:sz w:val="20"/>
          <w:szCs w:val="20"/>
          <w:lang w:eastAsia="ja-JP"/>
        </w:rPr>
      </w:pPr>
    </w:p>
    <w:p w14:paraId="1257F137" w14:textId="1AA91891" w:rsidR="00467865" w:rsidRPr="00663F40" w:rsidRDefault="0089763B" w:rsidP="00663F4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  <w:lang w:eastAsia="ja-JP"/>
        </w:rPr>
      </w:pPr>
      <w:r w:rsidRPr="00663F40">
        <w:rPr>
          <w:rFonts w:ascii="Century Gothic" w:hAnsi="Century Gothic" w:hint="eastAsia"/>
          <w:sz w:val="20"/>
          <w:szCs w:val="20"/>
          <w:lang w:eastAsia="ja-JP"/>
        </w:rPr>
        <w:t xml:space="preserve">1-2 page essay discussing </w:t>
      </w:r>
      <w:r w:rsidR="00EB5253" w:rsidRPr="00663F40">
        <w:rPr>
          <w:rFonts w:ascii="Century Gothic" w:hAnsi="Century Gothic" w:hint="eastAsia"/>
          <w:sz w:val="20"/>
          <w:szCs w:val="20"/>
          <w:lang w:eastAsia="ja-JP"/>
        </w:rPr>
        <w:t xml:space="preserve">your </w:t>
      </w:r>
      <w:r w:rsidRPr="00663F40">
        <w:rPr>
          <w:rFonts w:ascii="Century Gothic" w:hAnsi="Century Gothic" w:hint="eastAsia"/>
          <w:sz w:val="20"/>
          <w:szCs w:val="20"/>
          <w:lang w:eastAsia="ja-JP"/>
        </w:rPr>
        <w:t xml:space="preserve">career goals and how </w:t>
      </w:r>
      <w:r w:rsidR="00EB5253" w:rsidRPr="00663F40">
        <w:rPr>
          <w:rFonts w:ascii="Century Gothic" w:hAnsi="Century Gothic" w:hint="eastAsia"/>
          <w:sz w:val="20"/>
          <w:szCs w:val="20"/>
          <w:lang w:eastAsia="ja-JP"/>
        </w:rPr>
        <w:t>you plan to utilize your education within the United Holy Church of America, Inc</w:t>
      </w:r>
      <w:r w:rsidR="005E7494" w:rsidRPr="00663F40">
        <w:rPr>
          <w:rFonts w:ascii="Century Gothic" w:hAnsi="Century Gothic" w:hint="eastAsia"/>
          <w:sz w:val="20"/>
          <w:szCs w:val="20"/>
          <w:lang w:eastAsia="ja-JP"/>
        </w:rPr>
        <w:t>.</w:t>
      </w:r>
    </w:p>
    <w:p w14:paraId="52CD983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3455F3B0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60728220" w14:textId="77777777" w:rsidR="006E2D7A" w:rsidRPr="005E7494" w:rsidRDefault="006E2D7A" w:rsidP="006E2D7A">
      <w:pPr>
        <w:rPr>
          <w:rFonts w:ascii="Century Gothic" w:hAnsi="Century Gothic"/>
          <w:b/>
          <w:sz w:val="22"/>
          <w:szCs w:val="22"/>
          <w:lang w:eastAsia="ja-JP"/>
        </w:rPr>
      </w:pPr>
      <w:r>
        <w:rPr>
          <w:rFonts w:ascii="Century Gothic" w:hAnsi="Century Gothic" w:hint="eastAsia"/>
          <w:b/>
          <w:sz w:val="22"/>
          <w:szCs w:val="22"/>
          <w:lang w:eastAsia="ja-JP"/>
        </w:rPr>
        <w:t>Interview and Award Guidelines</w:t>
      </w: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:</w:t>
      </w:r>
    </w:p>
    <w:p w14:paraId="637DAEB0" w14:textId="022550B6" w:rsidR="00740077" w:rsidRPr="00740077" w:rsidRDefault="006E2D7A" w:rsidP="00740077">
      <w:pPr>
        <w:pStyle w:val="Heading1"/>
        <w:numPr>
          <w:ilvl w:val="0"/>
          <w:numId w:val="14"/>
        </w:numPr>
        <w:rPr>
          <w:rFonts w:ascii="Century Gothic" w:hAnsi="Century Gothic"/>
          <w:b w:val="0"/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Applicants will only be invited to an interview once their application has been accepted, reviewed and approved.  </w:t>
      </w:r>
    </w:p>
    <w:p w14:paraId="6C960CD0" w14:textId="77777777" w:rsidR="00740077" w:rsidRPr="00740077" w:rsidRDefault="00740077" w:rsidP="00740077">
      <w:pPr>
        <w:rPr>
          <w:sz w:val="20"/>
          <w:szCs w:val="20"/>
          <w:lang w:eastAsia="ja-JP"/>
        </w:rPr>
      </w:pPr>
    </w:p>
    <w:p w14:paraId="6067DB23" w14:textId="5DE5126D" w:rsidR="006E2D7A" w:rsidRPr="00740077" w:rsidRDefault="006E2D7A" w:rsidP="006E2D7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All applicants</w:t>
      </w:r>
      <w:r w:rsidR="004F283B">
        <w:rPr>
          <w:rFonts w:ascii="Century Gothic" w:hAnsi="Century Gothic"/>
          <w:sz w:val="20"/>
          <w:szCs w:val="20"/>
          <w:lang w:eastAsia="ja-JP"/>
        </w:rPr>
        <w:t xml:space="preserve"> will be interviewed by ZOOM appointment.</w:t>
      </w:r>
    </w:p>
    <w:p w14:paraId="0B4EA6CF" w14:textId="77777777" w:rsidR="006E2D7A" w:rsidRPr="00740077" w:rsidRDefault="006E2D7A" w:rsidP="006E2D7A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427BCE76" w14:textId="77777777" w:rsidR="009C337E" w:rsidRPr="00740077" w:rsidRDefault="009C337E" w:rsidP="009C337E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476CD1F0" w14:textId="2EC54590" w:rsidR="009C337E" w:rsidRDefault="009C337E" w:rsidP="00A52D24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4F283B">
        <w:rPr>
          <w:rFonts w:ascii="Century Gothic" w:hAnsi="Century Gothic"/>
          <w:sz w:val="20"/>
          <w:szCs w:val="20"/>
          <w:lang w:eastAsia="ja-JP"/>
        </w:rPr>
        <w:t xml:space="preserve">All applicants must be dressed in business attire for the interview.  </w:t>
      </w:r>
    </w:p>
    <w:p w14:paraId="610A7AE1" w14:textId="77777777" w:rsidR="004F283B" w:rsidRPr="004F283B" w:rsidRDefault="004F283B" w:rsidP="004F283B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34BEBE67" w14:textId="1FD87E16" w:rsidR="009C337E" w:rsidRPr="00740077" w:rsidRDefault="009C337E" w:rsidP="006E2D7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 xml:space="preserve">All applicants </w:t>
      </w:r>
      <w:r w:rsidR="00396528" w:rsidRPr="00740077">
        <w:rPr>
          <w:rFonts w:ascii="Century Gothic" w:hAnsi="Century Gothic"/>
          <w:sz w:val="20"/>
          <w:szCs w:val="20"/>
          <w:lang w:eastAsia="ja-JP"/>
        </w:rPr>
        <w:t>should</w:t>
      </w:r>
      <w:r w:rsidRPr="00740077">
        <w:rPr>
          <w:rFonts w:ascii="Century Gothic" w:hAnsi="Century Gothic"/>
          <w:sz w:val="20"/>
          <w:szCs w:val="20"/>
          <w:lang w:eastAsia="ja-JP"/>
        </w:rPr>
        <w:t xml:space="preserve"> bring a copy of their application and accompanying documents along with them to the interview.</w:t>
      </w:r>
    </w:p>
    <w:p w14:paraId="149B4392" w14:textId="77777777" w:rsidR="009C337E" w:rsidRPr="00740077" w:rsidRDefault="009C337E" w:rsidP="009C337E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237BFCD3" w14:textId="59AC8158" w:rsidR="009C337E" w:rsidRPr="00740077" w:rsidRDefault="009C337E" w:rsidP="006E2D7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 xml:space="preserve">Applicants will be notified of their scholarship status via </w:t>
      </w:r>
      <w:r w:rsidR="00774E11" w:rsidRPr="00740077">
        <w:rPr>
          <w:rFonts w:ascii="Century Gothic" w:hAnsi="Century Gothic"/>
          <w:sz w:val="20"/>
          <w:szCs w:val="20"/>
          <w:lang w:eastAsia="ja-JP"/>
        </w:rPr>
        <w:t>e</w:t>
      </w:r>
      <w:r w:rsidRPr="00740077">
        <w:rPr>
          <w:rFonts w:ascii="Century Gothic" w:hAnsi="Century Gothic"/>
          <w:sz w:val="20"/>
          <w:szCs w:val="20"/>
          <w:lang w:eastAsia="ja-JP"/>
        </w:rPr>
        <w:t xml:space="preserve">mail within </w:t>
      </w:r>
      <w:r w:rsidR="00774E11" w:rsidRPr="00740077">
        <w:rPr>
          <w:rFonts w:ascii="Century Gothic" w:hAnsi="Century Gothic"/>
          <w:sz w:val="20"/>
          <w:szCs w:val="20"/>
          <w:lang w:eastAsia="ja-JP"/>
        </w:rPr>
        <w:t>24 hours of the interview</w:t>
      </w:r>
      <w:r w:rsidRPr="00740077">
        <w:rPr>
          <w:rFonts w:ascii="Century Gothic" w:hAnsi="Century Gothic"/>
          <w:sz w:val="20"/>
          <w:szCs w:val="20"/>
          <w:lang w:eastAsia="ja-JP"/>
        </w:rPr>
        <w:t>.</w:t>
      </w:r>
    </w:p>
    <w:p w14:paraId="669EFAC0" w14:textId="77777777" w:rsidR="009C337E" w:rsidRPr="00740077" w:rsidRDefault="009C337E" w:rsidP="009C337E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01E407C8" w14:textId="556F116C" w:rsidR="007F43C3" w:rsidRDefault="009C337E" w:rsidP="00203D0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4F283B">
        <w:rPr>
          <w:rFonts w:ascii="Century Gothic" w:hAnsi="Century Gothic"/>
          <w:sz w:val="20"/>
          <w:szCs w:val="20"/>
          <w:lang w:eastAsia="ja-JP"/>
        </w:rPr>
        <w:t xml:space="preserve">Scholarships will be awarded </w:t>
      </w:r>
      <w:r w:rsidR="004F283B" w:rsidRPr="004F283B">
        <w:rPr>
          <w:rFonts w:ascii="Century Gothic" w:hAnsi="Century Gothic"/>
          <w:sz w:val="20"/>
          <w:szCs w:val="20"/>
          <w:lang w:eastAsia="ja-JP"/>
        </w:rPr>
        <w:t>during the first week of August</w:t>
      </w:r>
      <w:r w:rsidR="00D27C4C">
        <w:rPr>
          <w:rFonts w:ascii="Century Gothic" w:hAnsi="Century Gothic"/>
          <w:sz w:val="20"/>
          <w:szCs w:val="20"/>
          <w:lang w:eastAsia="ja-JP"/>
        </w:rPr>
        <w:t xml:space="preserve"> 2021</w:t>
      </w:r>
      <w:r w:rsidRPr="004F283B">
        <w:rPr>
          <w:rFonts w:ascii="Century Gothic" w:hAnsi="Century Gothic"/>
          <w:sz w:val="20"/>
          <w:szCs w:val="20"/>
          <w:lang w:eastAsia="ja-JP"/>
        </w:rPr>
        <w:t xml:space="preserve">. </w:t>
      </w:r>
      <w:r w:rsidR="00740077" w:rsidRPr="004F283B">
        <w:rPr>
          <w:rFonts w:ascii="Century Gothic" w:hAnsi="Century Gothic"/>
          <w:sz w:val="20"/>
          <w:szCs w:val="20"/>
          <w:lang w:eastAsia="ja-JP"/>
        </w:rPr>
        <w:t xml:space="preserve"> Date and time will be shared in advance. </w:t>
      </w:r>
    </w:p>
    <w:p w14:paraId="240B2D78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5BDC15B5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539ABAE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307BED68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1D4F754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0C536ECE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77CE7CE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479B4A64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B81C475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C5A8616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7D6BBB5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73EBCDB1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383EEF52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616FE58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1CC5EDA6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703ABF36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18C66684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0E579F03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527BED63" w14:textId="67ADA181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1A853FF1" w14:textId="04F2BBF9" w:rsidR="00740077" w:rsidRDefault="00740077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774ECAC0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4C51526" w14:textId="7D2BF0C3" w:rsidR="006934DE" w:rsidRDefault="006934DE">
      <w:pPr>
        <w:rPr>
          <w:rFonts w:ascii="Century Gothic" w:hAnsi="Century Gothic"/>
          <w:sz w:val="20"/>
          <w:szCs w:val="20"/>
          <w:lang w:eastAsia="ja-JP"/>
        </w:rPr>
      </w:pPr>
      <w:r>
        <w:rPr>
          <w:rFonts w:ascii="Century Gothic" w:hAnsi="Century Gothic"/>
          <w:sz w:val="20"/>
          <w:szCs w:val="20"/>
          <w:lang w:eastAsia="ja-JP"/>
        </w:rPr>
        <w:br w:type="page"/>
      </w:r>
    </w:p>
    <w:p w14:paraId="19C05890" w14:textId="77777777" w:rsidR="007F43C3" w:rsidRP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  <w:bookmarkStart w:id="0" w:name="_GoBack"/>
      <w:bookmarkEnd w:id="0"/>
    </w:p>
    <w:p w14:paraId="37C90DC6" w14:textId="77777777" w:rsidR="00856C35" w:rsidRPr="00AD6E3D" w:rsidRDefault="00B41972" w:rsidP="00856C35">
      <w:pPr>
        <w:pStyle w:val="Heading2"/>
        <w:rPr>
          <w:rFonts w:ascii="Century Gothic" w:hAnsi="Century Gothic"/>
          <w:lang w:eastAsia="ja-JP"/>
        </w:rPr>
      </w:pPr>
      <w:r>
        <w:rPr>
          <w:rFonts w:ascii="Century Gothic" w:hAnsi="Century Gothic"/>
        </w:rPr>
        <w:t>A</w:t>
      </w:r>
      <w:r w:rsidR="005F1ADD">
        <w:rPr>
          <w:rFonts w:ascii="Century Gothic" w:hAnsi="Century Gothic"/>
        </w:rPr>
        <w:t>pplica</w:t>
      </w:r>
      <w:r w:rsidR="005F1ADD">
        <w:rPr>
          <w:rFonts w:ascii="Century Gothic" w:hAnsi="Century Gothic" w:hint="eastAsia"/>
          <w:lang w:eastAsia="ja-JP"/>
        </w:rPr>
        <w:t>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AD6E3D" w14:paraId="747D75B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7223CE5" w14:textId="77777777" w:rsidR="00A82BA3" w:rsidRPr="00AD6E3D" w:rsidRDefault="00A82BA3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7870079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129EF48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0CD8861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81" w:type="dxa"/>
            <w:vAlign w:val="bottom"/>
          </w:tcPr>
          <w:p w14:paraId="77F5C84D" w14:textId="77777777" w:rsidR="00A82BA3" w:rsidRPr="00AD6E3D" w:rsidRDefault="00A82BA3" w:rsidP="00155F6E">
            <w:pPr>
              <w:pStyle w:val="Heading4"/>
              <w:ind w:right="95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B1234B9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856C35" w:rsidRPr="00AD6E3D" w14:paraId="4ADD7CC6" w14:textId="77777777" w:rsidTr="00856C35">
        <w:tc>
          <w:tcPr>
            <w:tcW w:w="1081" w:type="dxa"/>
            <w:vAlign w:val="bottom"/>
          </w:tcPr>
          <w:p w14:paraId="0C191B5D" w14:textId="77777777" w:rsidR="00856C35" w:rsidRPr="00AD6E3D" w:rsidRDefault="00856C35" w:rsidP="00440CD8">
            <w:pPr>
              <w:rPr>
                <w:rFonts w:ascii="Century Gothic" w:hAnsi="Century Gothic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A3B6F44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5284B30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5D92EDA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M.I.</w:t>
            </w:r>
          </w:p>
        </w:tc>
        <w:tc>
          <w:tcPr>
            <w:tcW w:w="681" w:type="dxa"/>
            <w:vAlign w:val="bottom"/>
          </w:tcPr>
          <w:p w14:paraId="37E746CD" w14:textId="77777777" w:rsidR="00856C35" w:rsidRPr="00AD6E3D" w:rsidRDefault="00856C35" w:rsidP="00856C35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E93E5A3" w14:textId="77777777" w:rsidR="00856C35" w:rsidRPr="00AD6E3D" w:rsidRDefault="00856C35" w:rsidP="00856C35">
            <w:pPr>
              <w:rPr>
                <w:rFonts w:ascii="Century Gothic" w:hAnsi="Century Gothic"/>
              </w:rPr>
            </w:pPr>
          </w:p>
        </w:tc>
      </w:tr>
    </w:tbl>
    <w:p w14:paraId="2E089A9D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AD6E3D" w14:paraId="493CD91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B2034FB" w14:textId="77777777" w:rsidR="00A82BA3" w:rsidRPr="00AD6E3D" w:rsidRDefault="00A82BA3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D9D40A6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C5F460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856C35" w:rsidRPr="00AD6E3D" w14:paraId="5FBB9576" w14:textId="77777777" w:rsidTr="00871876">
        <w:tc>
          <w:tcPr>
            <w:tcW w:w="1081" w:type="dxa"/>
            <w:vAlign w:val="bottom"/>
          </w:tcPr>
          <w:p w14:paraId="3E606B58" w14:textId="77777777" w:rsidR="00856C35" w:rsidRPr="00AD6E3D" w:rsidRDefault="00856C35" w:rsidP="00440CD8">
            <w:pPr>
              <w:rPr>
                <w:rFonts w:ascii="Century Gothic" w:hAnsi="Century Gothic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402E6B6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E59A27E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Apartment/Unit #</w:t>
            </w:r>
          </w:p>
        </w:tc>
      </w:tr>
    </w:tbl>
    <w:p w14:paraId="3A61B9F7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AD6E3D" w14:paraId="4F1BB44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281A5C" w14:textId="77777777" w:rsidR="00C76039" w:rsidRPr="00AD6E3D" w:rsidRDefault="00C76039">
            <w:pPr>
              <w:rPr>
                <w:rFonts w:ascii="Century Gothic" w:hAnsi="Century Gothic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7882F42" w14:textId="77777777" w:rsidR="00C76039" w:rsidRPr="00AD6E3D" w:rsidRDefault="00C7603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E89F022" w14:textId="77777777" w:rsidR="00C76039" w:rsidRPr="00AD6E3D" w:rsidRDefault="00C7603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CE3D8A" w14:textId="77777777" w:rsidR="00C76039" w:rsidRPr="00AD6E3D" w:rsidRDefault="00C76039" w:rsidP="00440CD8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856C35" w:rsidRPr="00AD6E3D" w14:paraId="520D914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4DF8C70" w14:textId="77777777" w:rsidR="00856C35" w:rsidRPr="00AD6E3D" w:rsidRDefault="00856C35">
            <w:pPr>
              <w:rPr>
                <w:rFonts w:ascii="Century Gothic" w:hAnsi="Century Gothic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F1B8891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E530176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16BDD16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ZIP Code</w:t>
            </w:r>
          </w:p>
        </w:tc>
      </w:tr>
    </w:tbl>
    <w:p w14:paraId="6D8BF7A2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AD6E3D" w14:paraId="6221156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DA7F8B0" w14:textId="77777777" w:rsidR="00841645" w:rsidRPr="00AD6E3D" w:rsidRDefault="00841645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FFC5513" w14:textId="77777777" w:rsidR="00841645" w:rsidRPr="00AD6E3D" w:rsidRDefault="00841645" w:rsidP="00856C35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720" w:type="dxa"/>
            <w:vAlign w:val="bottom"/>
          </w:tcPr>
          <w:p w14:paraId="2E588B47" w14:textId="77777777" w:rsidR="00841645" w:rsidRPr="00AD6E3D" w:rsidRDefault="00C92A3C" w:rsidP="000E0A1A">
            <w:pPr>
              <w:pStyle w:val="Heading4"/>
              <w:ind w:right="95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E</w:t>
            </w:r>
            <w:r w:rsidR="003A41A1" w:rsidRPr="00AD6E3D">
              <w:rPr>
                <w:rFonts w:ascii="Century Gothic" w:hAnsi="Century Gothic"/>
              </w:rPr>
              <w:t>mail</w:t>
            </w:r>
            <w:r w:rsidR="000E0A1A">
              <w:rPr>
                <w:rFonts w:ascii="Century Gothic" w:hAnsi="Century Gothic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5E3E050" w14:textId="77777777" w:rsidR="00841645" w:rsidRPr="000E0A1A" w:rsidRDefault="000E0A1A" w:rsidP="00440CD8">
            <w:pPr>
              <w:pStyle w:val="Field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Pr="000E0A1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2A3F2766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AD6E3D" w14:paraId="32661C9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3D74E1E" w14:textId="77777777" w:rsidR="00613129" w:rsidRPr="00AD6E3D" w:rsidRDefault="00AC3860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</w:t>
            </w:r>
            <w:r w:rsidR="00AD6E3D" w:rsidRPr="00AD6E3D">
              <w:rPr>
                <w:rFonts w:ascii="Century Gothic" w:hAnsi="Century Gothic"/>
              </w:rPr>
              <w:t>ate of Birth</w:t>
            </w:r>
            <w:r w:rsidR="0061312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5DCBB7B" w14:textId="77777777" w:rsidR="00613129" w:rsidRPr="00AD6E3D" w:rsidRDefault="0061312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bottom"/>
          </w:tcPr>
          <w:p w14:paraId="0011045A" w14:textId="77777777" w:rsidR="00613129" w:rsidRPr="00AD6E3D" w:rsidRDefault="00AF2363" w:rsidP="00B87656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Current or </w:t>
            </w:r>
            <w:r w:rsidR="00AD6E3D" w:rsidRPr="00AD6E3D">
              <w:rPr>
                <w:rFonts w:ascii="Century Gothic" w:hAnsi="Century Gothic"/>
              </w:rPr>
              <w:t>Intended Major</w:t>
            </w:r>
            <w:r w:rsidR="0061312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7E099AF" w14:textId="77777777" w:rsidR="00613129" w:rsidRPr="00AD6E3D" w:rsidRDefault="0061312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bottom"/>
          </w:tcPr>
          <w:p w14:paraId="6E748FC3" w14:textId="77777777" w:rsidR="00613129" w:rsidRPr="00AD6E3D" w:rsidRDefault="00B41972" w:rsidP="000E0A1A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Current</w:t>
            </w:r>
            <w:r w:rsidR="00B87656">
              <w:rPr>
                <w:rFonts w:ascii="Century Gothic" w:hAnsi="Century Gothic" w:hint="eastAsia"/>
                <w:lang w:eastAsia="ja-JP"/>
              </w:rPr>
              <w:t xml:space="preserve"> or Intended Minor</w:t>
            </w:r>
            <w:r w:rsidR="0061312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BC145E" w14:textId="77777777" w:rsidR="00613129" w:rsidRPr="00AD6E3D" w:rsidRDefault="00613129" w:rsidP="00856C35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12646AEF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AF2363" w:rsidRPr="00AD6E3D" w14:paraId="06C91020" w14:textId="77777777" w:rsidTr="00F76ACD">
        <w:trPr>
          <w:trHeight w:val="288"/>
        </w:trPr>
        <w:tc>
          <w:tcPr>
            <w:tcW w:w="1803" w:type="dxa"/>
            <w:vAlign w:val="bottom"/>
          </w:tcPr>
          <w:p w14:paraId="316719A2" w14:textId="0F218401" w:rsidR="00AF2363" w:rsidRPr="00AD6E3D" w:rsidRDefault="00AF2363" w:rsidP="004153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  <w:r w:rsidRPr="00AD6E3D">
              <w:rPr>
                <w:rFonts w:ascii="Century Gothic" w:hAnsi="Century Gothic"/>
              </w:rPr>
              <w:t xml:space="preserve">of Institution you will be attending during the </w:t>
            </w:r>
            <w:r w:rsidR="0041532C">
              <w:rPr>
                <w:rFonts w:ascii="Century Gothic" w:hAnsi="Century Gothic"/>
              </w:rPr>
              <w:t>2021-2022</w:t>
            </w:r>
            <w:r w:rsidRPr="00AD6E3D">
              <w:rPr>
                <w:rFonts w:ascii="Century Gothic" w:hAnsi="Century Gothic"/>
              </w:rPr>
              <w:t xml:space="preserve"> Academic Year: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B4F2847" w14:textId="77777777" w:rsidR="00AF2363" w:rsidRPr="00AD6E3D" w:rsidRDefault="00AF2363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6A7C576A" w14:textId="77777777" w:rsidR="00AD6E3D" w:rsidRPr="00AD6E3D" w:rsidRDefault="00AD6E3D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812"/>
        <w:gridCol w:w="665"/>
        <w:gridCol w:w="413"/>
        <w:gridCol w:w="96"/>
        <w:gridCol w:w="666"/>
        <w:gridCol w:w="693"/>
        <w:gridCol w:w="435"/>
        <w:gridCol w:w="1620"/>
        <w:gridCol w:w="1800"/>
      </w:tblGrid>
      <w:tr w:rsidR="000E0A1A" w:rsidRPr="00AD6E3D" w14:paraId="7E8B4AB0" w14:textId="77777777" w:rsidTr="000E0A1A">
        <w:trPr>
          <w:gridAfter w:val="4"/>
          <w:wAfter w:w="4548" w:type="dxa"/>
        </w:trPr>
        <w:tc>
          <w:tcPr>
            <w:tcW w:w="3692" w:type="dxa"/>
            <w:gridSpan w:val="3"/>
            <w:vAlign w:val="bottom"/>
          </w:tcPr>
          <w:p w14:paraId="3F327BC3" w14:textId="77777777" w:rsidR="000E0A1A" w:rsidRPr="00AD6E3D" w:rsidRDefault="000E0A1A" w:rsidP="00AD6E3D">
            <w:pPr>
              <w:rPr>
                <w:rFonts w:ascii="Century Gothic" w:hAnsi="Century Gothic"/>
                <w:lang w:eastAsia="ja-JP"/>
              </w:rPr>
            </w:pPr>
          </w:p>
        </w:tc>
        <w:tc>
          <w:tcPr>
            <w:tcW w:w="665" w:type="dxa"/>
            <w:vAlign w:val="bottom"/>
          </w:tcPr>
          <w:p w14:paraId="0EC2C428" w14:textId="77777777" w:rsidR="000E0A1A" w:rsidRPr="00AD6E3D" w:rsidRDefault="000E0A1A" w:rsidP="009B4DE0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  <w:tc>
          <w:tcPr>
            <w:tcW w:w="509" w:type="dxa"/>
            <w:gridSpan w:val="2"/>
            <w:vAlign w:val="bottom"/>
          </w:tcPr>
          <w:p w14:paraId="60EBDD9D" w14:textId="77777777" w:rsidR="000E0A1A" w:rsidRPr="00AD6E3D" w:rsidRDefault="000E0A1A" w:rsidP="00083002">
            <w:pPr>
              <w:pStyle w:val="Checkbox"/>
              <w:rPr>
                <w:rFonts w:ascii="Century Gothic" w:hAnsi="Century Gothic"/>
              </w:rPr>
            </w:pPr>
          </w:p>
        </w:tc>
        <w:tc>
          <w:tcPr>
            <w:tcW w:w="666" w:type="dxa"/>
            <w:vAlign w:val="bottom"/>
          </w:tcPr>
          <w:p w14:paraId="53A1BAE2" w14:textId="77777777" w:rsidR="000E0A1A" w:rsidRPr="00AD6E3D" w:rsidRDefault="000E0A1A" w:rsidP="000E0A1A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</w:tr>
      <w:tr w:rsidR="009E2DFA" w:rsidRPr="00AD6E3D" w14:paraId="2591C84D" w14:textId="77777777" w:rsidTr="006A6766">
        <w:trPr>
          <w:trHeight w:val="288"/>
        </w:trPr>
        <w:tc>
          <w:tcPr>
            <w:tcW w:w="1466" w:type="dxa"/>
            <w:vAlign w:val="bottom"/>
          </w:tcPr>
          <w:p w14:paraId="40BD32EE" w14:textId="77777777" w:rsidR="009E2DFA" w:rsidRPr="00AD6E3D" w:rsidRDefault="009E2DFA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Anticipated Graduation Date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557AB01" w14:textId="77777777" w:rsidR="009E2DFA" w:rsidRPr="00AD6E3D" w:rsidRDefault="009E2DFA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7F481755" w14:textId="77777777" w:rsidR="009E2DFA" w:rsidRPr="00AD6E3D" w:rsidRDefault="009E2DFA" w:rsidP="006A6766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Anticipated Degree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14:paraId="0BB40D25" w14:textId="77777777" w:rsidR="009E2DFA" w:rsidRPr="00AD6E3D" w:rsidRDefault="009E2DFA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bottom"/>
          </w:tcPr>
          <w:p w14:paraId="15690243" w14:textId="77777777" w:rsidR="009E2DFA" w:rsidRPr="00AD6E3D" w:rsidRDefault="009E2DFA" w:rsidP="006A6766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Current GPA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887231" w14:textId="77777777" w:rsidR="009E2DFA" w:rsidRPr="00AD6E3D" w:rsidRDefault="009E2DFA" w:rsidP="006A6766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</w:tc>
      </w:tr>
      <w:tr w:rsidR="009C220D" w:rsidRPr="00AD6E3D" w14:paraId="546DC13E" w14:textId="77777777" w:rsidTr="000E0A1A">
        <w:tc>
          <w:tcPr>
            <w:tcW w:w="3692" w:type="dxa"/>
            <w:gridSpan w:val="3"/>
            <w:vAlign w:val="bottom"/>
          </w:tcPr>
          <w:p w14:paraId="64BDE73F" w14:textId="77777777" w:rsidR="00B87656" w:rsidRDefault="00B87656" w:rsidP="00224BA4">
            <w:pPr>
              <w:rPr>
                <w:rFonts w:ascii="Century Gothic" w:hAnsi="Century Gothic"/>
                <w:lang w:eastAsia="ja-JP"/>
              </w:rPr>
            </w:pPr>
          </w:p>
          <w:p w14:paraId="645D3B58" w14:textId="77777777" w:rsidR="00B87656" w:rsidRDefault="00B87656" w:rsidP="00224BA4">
            <w:pPr>
              <w:rPr>
                <w:rFonts w:ascii="Century Gothic" w:hAnsi="Century Gothic"/>
                <w:lang w:eastAsia="ja-JP"/>
              </w:rPr>
            </w:pPr>
          </w:p>
          <w:p w14:paraId="67BA888A" w14:textId="77777777" w:rsidR="009C220D" w:rsidRPr="00AD6E3D" w:rsidRDefault="00B87656" w:rsidP="0022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Have you been accepted</w:t>
            </w:r>
            <w:r w:rsidR="00224BA4">
              <w:rPr>
                <w:rFonts w:ascii="Century Gothic" w:hAnsi="Century Gothic"/>
              </w:rPr>
              <w:t>?</w:t>
            </w:r>
          </w:p>
        </w:tc>
        <w:tc>
          <w:tcPr>
            <w:tcW w:w="665" w:type="dxa"/>
            <w:vAlign w:val="bottom"/>
          </w:tcPr>
          <w:p w14:paraId="7A1513B6" w14:textId="77777777" w:rsidR="009C220D" w:rsidRPr="00AD6E3D" w:rsidRDefault="009C220D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15A21771" w14:textId="77777777" w:rsidR="009C220D" w:rsidRPr="00AD6E3D" w:rsidRDefault="00724FA4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14:paraId="066A1A4E" w14:textId="77777777" w:rsidR="009C220D" w:rsidRPr="00AD6E3D" w:rsidRDefault="009C220D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2F7FC40E" w14:textId="77777777" w:rsidR="009C220D" w:rsidRPr="00AD6E3D" w:rsidRDefault="00724FA4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9" w:type="dxa"/>
            <w:gridSpan w:val="2"/>
            <w:vAlign w:val="bottom"/>
          </w:tcPr>
          <w:p w14:paraId="53911CE2" w14:textId="77777777" w:rsidR="00B87656" w:rsidRDefault="00B87656" w:rsidP="00B87656">
            <w:pPr>
              <w:pStyle w:val="Heading4"/>
              <w:ind w:right="95"/>
              <w:rPr>
                <w:rFonts w:ascii="Century Gothic" w:hAnsi="Century Gothic"/>
                <w:lang w:eastAsia="ja-JP"/>
              </w:rPr>
            </w:pPr>
          </w:p>
          <w:p w14:paraId="010DF51A" w14:textId="77777777" w:rsidR="00B87656" w:rsidRDefault="00B87656" w:rsidP="00B87656">
            <w:pPr>
              <w:pStyle w:val="Heading4"/>
              <w:ind w:right="95"/>
              <w:rPr>
                <w:rFonts w:ascii="Century Gothic" w:hAnsi="Century Gothic"/>
                <w:lang w:eastAsia="ja-JP"/>
              </w:rPr>
            </w:pPr>
          </w:p>
          <w:p w14:paraId="0F80A89C" w14:textId="77777777" w:rsidR="009C220D" w:rsidRPr="00AD6E3D" w:rsidRDefault="00B87656" w:rsidP="00B87656">
            <w:pPr>
              <w:pStyle w:val="Heading4"/>
              <w:ind w:right="95"/>
              <w:rPr>
                <w:rFonts w:ascii="Century Gothic" w:hAnsi="Century Gothic"/>
                <w:lang w:eastAsia="ja-JP"/>
              </w:rPr>
            </w:pPr>
            <w:r>
              <w:rPr>
                <w:rFonts w:ascii="Century Gothic" w:hAnsi="Century Gothic" w:hint="eastAsia"/>
                <w:lang w:eastAsia="ja-JP"/>
              </w:rPr>
              <w:t xml:space="preserve">Semester you plan to attend: 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14:paraId="55D12B0F" w14:textId="77777777" w:rsidR="009C220D" w:rsidRPr="00AD6E3D" w:rsidRDefault="009C220D" w:rsidP="00617C65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B87656" w:rsidRPr="00AD6E3D" w14:paraId="173461DE" w14:textId="77777777" w:rsidTr="00B87656">
        <w:tc>
          <w:tcPr>
            <w:tcW w:w="3692" w:type="dxa"/>
            <w:gridSpan w:val="3"/>
            <w:vAlign w:val="bottom"/>
          </w:tcPr>
          <w:p w14:paraId="119B4124" w14:textId="77777777" w:rsidR="00B87656" w:rsidRDefault="00B87656" w:rsidP="006A6766">
            <w:pPr>
              <w:rPr>
                <w:rFonts w:ascii="Century Gothic" w:hAnsi="Century Gothic"/>
                <w:lang w:eastAsia="ja-JP"/>
              </w:rPr>
            </w:pPr>
          </w:p>
          <w:p w14:paraId="0C1EBED9" w14:textId="77777777" w:rsidR="00B87656" w:rsidRDefault="00B87656" w:rsidP="006A6766">
            <w:pPr>
              <w:rPr>
                <w:rFonts w:ascii="Century Gothic" w:hAnsi="Century Gothic"/>
                <w:lang w:eastAsia="ja-JP"/>
              </w:rPr>
            </w:pPr>
          </w:p>
          <w:p w14:paraId="128C4A39" w14:textId="77777777" w:rsidR="00B87656" w:rsidRPr="00AD6E3D" w:rsidRDefault="00B87656" w:rsidP="006A6766">
            <w:pPr>
              <w:rPr>
                <w:rFonts w:ascii="Century Gothic" w:hAnsi="Century Gothic"/>
                <w:lang w:eastAsia="ja-JP"/>
              </w:rPr>
            </w:pPr>
            <w:r>
              <w:rPr>
                <w:rFonts w:ascii="Century Gothic" w:hAnsi="Century Gothic"/>
                <w:lang w:eastAsia="ja-JP"/>
              </w:rPr>
              <w:t>Have you ever applied for a Northern District Scholarship?</w:t>
            </w:r>
          </w:p>
        </w:tc>
        <w:tc>
          <w:tcPr>
            <w:tcW w:w="665" w:type="dxa"/>
            <w:vAlign w:val="bottom"/>
          </w:tcPr>
          <w:p w14:paraId="2B0839CF" w14:textId="77777777" w:rsidR="00B87656" w:rsidRPr="00AD6E3D" w:rsidRDefault="00B87656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759E9083" w14:textId="77777777" w:rsidR="00B87656" w:rsidRPr="00AD6E3D" w:rsidRDefault="00B87656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14:paraId="5F1AFB62" w14:textId="77777777" w:rsidR="00B87656" w:rsidRPr="00AD6E3D" w:rsidRDefault="00B87656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292AB9F1" w14:textId="77777777" w:rsidR="00B87656" w:rsidRPr="00AD6E3D" w:rsidRDefault="00B87656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9" w:type="dxa"/>
            <w:gridSpan w:val="2"/>
            <w:vAlign w:val="bottom"/>
          </w:tcPr>
          <w:p w14:paraId="672C1622" w14:textId="77777777" w:rsidR="00B87656" w:rsidRPr="00AD6E3D" w:rsidRDefault="00B87656" w:rsidP="006A6766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If yes, when?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14:paraId="215A1069" w14:textId="77777777" w:rsidR="00B87656" w:rsidRPr="00AD6E3D" w:rsidRDefault="00B87656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4F9B2D55" w14:textId="77777777" w:rsidR="00C92A3C" w:rsidRPr="00AD6E3D" w:rsidRDefault="00C92A3C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0F2DF4" w:rsidRPr="00AD6E3D" w14:paraId="78B22906" w14:textId="77777777" w:rsidTr="005F1ADD">
        <w:trPr>
          <w:trHeight w:val="288"/>
        </w:trPr>
        <w:tc>
          <w:tcPr>
            <w:tcW w:w="1332" w:type="dxa"/>
            <w:vAlign w:val="bottom"/>
          </w:tcPr>
          <w:p w14:paraId="0F26EBC0" w14:textId="77777777" w:rsidR="000F2DF4" w:rsidRPr="00AD6E3D" w:rsidRDefault="005F1ADD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W</w:t>
            </w:r>
            <w:r w:rsidR="00B41972">
              <w:rPr>
                <w:rFonts w:ascii="Century Gothic" w:hAnsi="Century Gothic"/>
              </w:rPr>
              <w:t>hat is</w:t>
            </w:r>
            <w:r w:rsidR="00224BA4">
              <w:rPr>
                <w:rFonts w:ascii="Century Gothic" w:hAnsi="Century Gothic"/>
              </w:rPr>
              <w:t xml:space="preserve"> the total amount of funding you received?</w:t>
            </w:r>
            <w:r w:rsidR="000F2DF4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14:paraId="632EDE5E" w14:textId="77777777" w:rsidR="000F2DF4" w:rsidRDefault="000F2DF4" w:rsidP="00617C65">
            <w:pPr>
              <w:pStyle w:val="FieldText"/>
              <w:rPr>
                <w:rFonts w:ascii="Century Gothic" w:hAnsi="Century Gothic"/>
              </w:rPr>
            </w:pPr>
          </w:p>
          <w:p w14:paraId="1815B024" w14:textId="77777777" w:rsidR="009B4DE0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  <w:p w14:paraId="13130F73" w14:textId="77777777" w:rsidR="009B4DE0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  <w:p w14:paraId="5D44755C" w14:textId="77777777" w:rsidR="009B4DE0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  <w:p w14:paraId="2657284F" w14:textId="77777777" w:rsidR="009B4DE0" w:rsidRPr="00AD6E3D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9B4DE0" w:rsidRPr="00AD6E3D" w14:paraId="079A78E4" w14:textId="77777777" w:rsidTr="005F1ADD">
        <w:tc>
          <w:tcPr>
            <w:tcW w:w="3692" w:type="dxa"/>
            <w:gridSpan w:val="2"/>
            <w:vAlign w:val="bottom"/>
          </w:tcPr>
          <w:p w14:paraId="65DCD293" w14:textId="77777777" w:rsidR="009B4DE0" w:rsidRDefault="009B4DE0" w:rsidP="006A6766">
            <w:pPr>
              <w:rPr>
                <w:rFonts w:ascii="Century Gothic" w:hAnsi="Century Gothic"/>
              </w:rPr>
            </w:pPr>
          </w:p>
          <w:p w14:paraId="638733EE" w14:textId="77777777" w:rsidR="00B87656" w:rsidRDefault="00B87656" w:rsidP="006A6766">
            <w:pPr>
              <w:rPr>
                <w:rFonts w:ascii="Century Gothic" w:hAnsi="Century Gothic"/>
                <w:lang w:eastAsia="ja-JP"/>
              </w:rPr>
            </w:pPr>
          </w:p>
          <w:p w14:paraId="54E02C31" w14:textId="77777777" w:rsidR="009B4DE0" w:rsidRPr="00AD6E3D" w:rsidRDefault="009B4DE0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the only person in your household attending college</w:t>
            </w:r>
            <w:r w:rsidRPr="00AD6E3D">
              <w:rPr>
                <w:rFonts w:ascii="Century Gothic" w:hAnsi="Century Gothic"/>
              </w:rPr>
              <w:t>?</w:t>
            </w:r>
          </w:p>
        </w:tc>
        <w:tc>
          <w:tcPr>
            <w:tcW w:w="665" w:type="dxa"/>
            <w:vAlign w:val="bottom"/>
          </w:tcPr>
          <w:p w14:paraId="370C41DF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6C47DB54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BB6251F" w14:textId="77777777" w:rsidR="009B4DE0" w:rsidRPr="00AD6E3D" w:rsidRDefault="009B4DE0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35BAD6A0" w14:textId="77777777" w:rsidR="009B4DE0" w:rsidRPr="00AD6E3D" w:rsidRDefault="009B4DE0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4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3855"/>
            </w:tblGrid>
            <w:tr w:rsidR="009B4DE0" w:rsidRPr="00AD6E3D" w14:paraId="2A7BB72B" w14:textId="77777777" w:rsidTr="006A6766">
              <w:tc>
                <w:tcPr>
                  <w:tcW w:w="1359" w:type="dxa"/>
                  <w:vAlign w:val="bottom"/>
                </w:tcPr>
                <w:p w14:paraId="5BC89316" w14:textId="77777777" w:rsidR="009B4DE0" w:rsidRPr="00AD6E3D" w:rsidRDefault="009B4DE0" w:rsidP="006A6766">
                  <w:pPr>
                    <w:pStyle w:val="Heading4"/>
                    <w:rPr>
                      <w:rFonts w:ascii="Century Gothic" w:hAnsi="Century Gothic"/>
                    </w:rPr>
                  </w:pPr>
                  <w:r w:rsidRPr="00AD6E3D">
                    <w:rPr>
                      <w:rFonts w:ascii="Century Gothic" w:hAnsi="Century Gothic"/>
                    </w:rPr>
                    <w:t xml:space="preserve">If </w:t>
                  </w:r>
                  <w:r>
                    <w:rPr>
                      <w:rFonts w:ascii="Century Gothic" w:hAnsi="Century Gothic"/>
                    </w:rPr>
                    <w:t>no, how many others</w:t>
                  </w:r>
                  <w:r w:rsidRPr="00AD6E3D">
                    <w:rPr>
                      <w:rFonts w:ascii="Century Gothic" w:hAnsi="Century Gothic"/>
                    </w:rPr>
                    <w:t>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  <w:vAlign w:val="bottom"/>
                </w:tcPr>
                <w:p w14:paraId="38BFA077" w14:textId="77777777" w:rsidR="009B4DE0" w:rsidRPr="00AD6E3D" w:rsidRDefault="009B4DE0" w:rsidP="006A6766">
                  <w:pPr>
                    <w:pStyle w:val="Field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72EC077" w14:textId="77777777" w:rsidR="009B4DE0" w:rsidRPr="00AD6E3D" w:rsidRDefault="009B4DE0" w:rsidP="006A6766">
            <w:pPr>
              <w:rPr>
                <w:rFonts w:ascii="Century Gothic" w:hAnsi="Century Gothic"/>
              </w:rPr>
            </w:pPr>
          </w:p>
        </w:tc>
      </w:tr>
      <w:tr w:rsidR="009B4DE0" w:rsidRPr="00AD6E3D" w14:paraId="6D791D48" w14:textId="77777777" w:rsidTr="005F1ADD">
        <w:tc>
          <w:tcPr>
            <w:tcW w:w="3692" w:type="dxa"/>
            <w:gridSpan w:val="2"/>
            <w:vAlign w:val="bottom"/>
          </w:tcPr>
          <w:p w14:paraId="4C1C6645" w14:textId="77777777" w:rsidR="009B4DE0" w:rsidRPr="00AD6E3D" w:rsidRDefault="009B4DE0" w:rsidP="006A6766">
            <w:pPr>
              <w:rPr>
                <w:rFonts w:ascii="Century Gothic" w:hAnsi="Century Gothic"/>
                <w:lang w:eastAsia="ja-JP"/>
              </w:rPr>
            </w:pPr>
          </w:p>
        </w:tc>
        <w:tc>
          <w:tcPr>
            <w:tcW w:w="665" w:type="dxa"/>
            <w:vAlign w:val="bottom"/>
          </w:tcPr>
          <w:p w14:paraId="788C3BAE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</w:p>
        </w:tc>
        <w:tc>
          <w:tcPr>
            <w:tcW w:w="509" w:type="dxa"/>
            <w:vAlign w:val="bottom"/>
          </w:tcPr>
          <w:p w14:paraId="36DA8184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</w:p>
        </w:tc>
        <w:tc>
          <w:tcPr>
            <w:tcW w:w="5214" w:type="dxa"/>
            <w:vAlign w:val="bottom"/>
          </w:tcPr>
          <w:p w14:paraId="77A76FCE" w14:textId="77777777" w:rsidR="009B4DE0" w:rsidRPr="00AD6E3D" w:rsidRDefault="009B4DE0" w:rsidP="006A6766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</w:tr>
    </w:tbl>
    <w:p w14:paraId="46713A21" w14:textId="59719005" w:rsidR="00330050" w:rsidRDefault="00330050">
      <w:pPr>
        <w:rPr>
          <w:rFonts w:ascii="Century Gothic" w:hAnsi="Century Gothic"/>
        </w:rPr>
      </w:pPr>
    </w:p>
    <w:p w14:paraId="74AEE59B" w14:textId="74AB6AAF" w:rsidR="00740077" w:rsidRDefault="00740077">
      <w:pPr>
        <w:rPr>
          <w:rFonts w:ascii="Century Gothic" w:hAnsi="Century Gothic"/>
        </w:rPr>
      </w:pPr>
    </w:p>
    <w:p w14:paraId="6F28B3AF" w14:textId="07822103" w:rsidR="00740077" w:rsidRDefault="00740077">
      <w:pPr>
        <w:rPr>
          <w:rFonts w:ascii="Century Gothic" w:hAnsi="Century Gothic"/>
        </w:rPr>
      </w:pPr>
    </w:p>
    <w:p w14:paraId="26391AE0" w14:textId="77C8D259" w:rsidR="00740077" w:rsidRDefault="00740077">
      <w:pPr>
        <w:rPr>
          <w:rFonts w:ascii="Century Gothic" w:hAnsi="Century Gothic"/>
        </w:rPr>
      </w:pPr>
    </w:p>
    <w:p w14:paraId="6E3A8B67" w14:textId="77777777" w:rsidR="00740077" w:rsidRDefault="00740077">
      <w:pPr>
        <w:rPr>
          <w:rFonts w:ascii="Century Gothic" w:hAnsi="Century Gothic"/>
        </w:rPr>
      </w:pPr>
    </w:p>
    <w:p w14:paraId="582BAE83" w14:textId="1ED2B82D" w:rsidR="00740077" w:rsidRDefault="00740077">
      <w:pPr>
        <w:rPr>
          <w:rFonts w:ascii="Century Gothic" w:hAnsi="Century Gothic"/>
        </w:rPr>
      </w:pPr>
    </w:p>
    <w:p w14:paraId="14F04EFF" w14:textId="77777777" w:rsidR="00740077" w:rsidRPr="00AD6E3D" w:rsidRDefault="00740077">
      <w:pPr>
        <w:rPr>
          <w:rFonts w:ascii="Century Gothic" w:hAnsi="Century Gothic"/>
        </w:rPr>
      </w:pPr>
    </w:p>
    <w:p w14:paraId="00CFD3A4" w14:textId="77777777" w:rsidR="00871876" w:rsidRPr="00AD6E3D" w:rsidRDefault="00FC2059" w:rsidP="0087187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Church History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620"/>
        <w:gridCol w:w="268"/>
        <w:gridCol w:w="397"/>
        <w:gridCol w:w="509"/>
        <w:gridCol w:w="624"/>
        <w:gridCol w:w="1350"/>
        <w:gridCol w:w="1170"/>
        <w:gridCol w:w="2070"/>
      </w:tblGrid>
      <w:tr w:rsidR="000D2539" w:rsidRPr="00AD6E3D" w14:paraId="575C35D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FF6F147" w14:textId="77777777" w:rsidR="00155F6E" w:rsidRDefault="00155F6E" w:rsidP="00490804">
            <w:pPr>
              <w:rPr>
                <w:rFonts w:ascii="Century Gothic" w:hAnsi="Century Gothic"/>
                <w:lang w:eastAsia="ja-JP"/>
              </w:rPr>
            </w:pPr>
          </w:p>
          <w:p w14:paraId="7F92FB32" w14:textId="77777777" w:rsidR="000D2539" w:rsidRPr="00AD6E3D" w:rsidRDefault="00FF1B8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Church</w:t>
            </w:r>
            <w:r w:rsidR="00FC2059">
              <w:rPr>
                <w:rFonts w:ascii="Century Gothic" w:hAnsi="Century Gothic"/>
              </w:rPr>
              <w:t xml:space="preserve">:                  </w:t>
            </w:r>
          </w:p>
        </w:tc>
        <w:tc>
          <w:tcPr>
            <w:tcW w:w="5768" w:type="dxa"/>
            <w:gridSpan w:val="6"/>
            <w:tcBorders>
              <w:bottom w:val="single" w:sz="4" w:space="0" w:color="auto"/>
            </w:tcBorders>
            <w:vAlign w:val="bottom"/>
          </w:tcPr>
          <w:p w14:paraId="44BBA0A1" w14:textId="77777777" w:rsidR="000D2539" w:rsidRPr="00AD6E3D" w:rsidRDefault="000D2539" w:rsidP="0014663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bottom"/>
          </w:tcPr>
          <w:p w14:paraId="6D0E16E1" w14:textId="77777777" w:rsidR="000D2539" w:rsidRPr="00AD6E3D" w:rsidRDefault="00FC2059" w:rsidP="00FC2059">
            <w:pPr>
              <w:pStyle w:val="Heading4"/>
              <w:ind w:right="28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Pastor</w:t>
            </w:r>
            <w:r w:rsidR="000D253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90A023" w14:textId="77777777" w:rsidR="000D2539" w:rsidRPr="00AD6E3D" w:rsidRDefault="000D2539" w:rsidP="00682C69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0D2539" w:rsidRPr="00AD6E3D" w14:paraId="70C051D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8AF5EB" w14:textId="77777777" w:rsidR="005F1ADD" w:rsidRDefault="005F1ADD" w:rsidP="00490804">
            <w:pPr>
              <w:rPr>
                <w:rFonts w:ascii="Century Gothic" w:hAnsi="Century Gothic"/>
                <w:lang w:eastAsia="ja-JP"/>
              </w:rPr>
            </w:pPr>
          </w:p>
          <w:p w14:paraId="7908E64D" w14:textId="77777777" w:rsidR="00FF1B81" w:rsidRDefault="00FC2059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Sub-</w:t>
            </w:r>
          </w:p>
          <w:p w14:paraId="6577FF12" w14:textId="77777777" w:rsidR="000D2539" w:rsidRPr="00AD6E3D" w:rsidRDefault="00FC2059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District</w:t>
            </w:r>
            <w:r w:rsidR="000D253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15358" w14:textId="77777777" w:rsidR="000D2539" w:rsidRPr="00AD6E3D" w:rsidRDefault="000D2539" w:rsidP="0014663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bottom"/>
          </w:tcPr>
          <w:p w14:paraId="47672FD5" w14:textId="77777777" w:rsidR="000D2539" w:rsidRPr="00AD6E3D" w:rsidRDefault="00FC2059" w:rsidP="00FC2059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YPHA President</w:t>
            </w:r>
            <w:r w:rsidR="000D253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2E88D" w14:textId="77777777" w:rsidR="000D2539" w:rsidRPr="00AD6E3D" w:rsidRDefault="000D2539" w:rsidP="0014663E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FF1B81" w:rsidRPr="00AD6E3D" w14:paraId="39FF4A9B" w14:textId="77777777" w:rsidTr="00155F6E">
        <w:trPr>
          <w:gridAfter w:val="2"/>
          <w:wAfter w:w="3240" w:type="dxa"/>
          <w:trHeight w:val="558"/>
        </w:trPr>
        <w:tc>
          <w:tcPr>
            <w:tcW w:w="1072" w:type="dxa"/>
            <w:vAlign w:val="bottom"/>
          </w:tcPr>
          <w:p w14:paraId="1D0FD502" w14:textId="77777777" w:rsidR="00FF1B81" w:rsidRPr="00AD6E3D" w:rsidRDefault="00FF1B8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BCS Superinten-dent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bottom"/>
          </w:tcPr>
          <w:p w14:paraId="036B80FA" w14:textId="77777777" w:rsidR="00FF1B81" w:rsidRPr="00AD6E3D" w:rsidRDefault="00FF1B81" w:rsidP="0014663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4E3FA2BA" w14:textId="77777777" w:rsidR="005F1ADD" w:rsidRDefault="005F1ADD" w:rsidP="00490804">
            <w:pPr>
              <w:pStyle w:val="Heading4"/>
              <w:rPr>
                <w:rFonts w:ascii="Century Gothic" w:hAnsi="Century Gothic"/>
                <w:lang w:eastAsia="ja-JP"/>
              </w:rPr>
            </w:pPr>
          </w:p>
          <w:p w14:paraId="7A52A457" w14:textId="77777777" w:rsidR="00FF1B81" w:rsidRPr="00155F6E" w:rsidRDefault="00FF1B81" w:rsidP="00155F6E">
            <w:pPr>
              <w:pStyle w:val="Heading4"/>
              <w:ind w:right="190"/>
              <w:rPr>
                <w:rFonts w:ascii="Century Gothic" w:eastAsia="MS PGothic" w:hAnsi="Century Gothic"/>
                <w:lang w:eastAsia="ja-JP"/>
              </w:rPr>
            </w:pPr>
            <w:r>
              <w:rPr>
                <w:rFonts w:ascii="Century Gothic" w:hAnsi="Century Gothic"/>
              </w:rPr>
              <w:t>How long have you been a member of UHC</w:t>
            </w:r>
            <w:r w:rsidR="006E2D7A">
              <w:rPr>
                <w:rFonts w:ascii="Century Gothic" w:hAnsi="Century Gothic" w:hint="eastAsia"/>
                <w:lang w:eastAsia="ja-JP"/>
              </w:rPr>
              <w:t>?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F779797" w14:textId="77777777" w:rsidR="00FF1B81" w:rsidRPr="00AD6E3D" w:rsidRDefault="00FF1B81" w:rsidP="00856C35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155F6E" w:rsidRPr="00AD6E3D" w14:paraId="75C0B1B1" w14:textId="77777777" w:rsidTr="00155F6E">
        <w:tc>
          <w:tcPr>
            <w:tcW w:w="3692" w:type="dxa"/>
            <w:gridSpan w:val="2"/>
            <w:vAlign w:val="bottom"/>
          </w:tcPr>
          <w:p w14:paraId="11DDF27B" w14:textId="77777777" w:rsidR="00155F6E" w:rsidRDefault="00155F6E" w:rsidP="006A6766">
            <w:pPr>
              <w:rPr>
                <w:rFonts w:ascii="Century Gothic" w:hAnsi="Century Gothic"/>
              </w:rPr>
            </w:pPr>
          </w:p>
          <w:p w14:paraId="0AAC07D1" w14:textId="77777777" w:rsidR="00155F6E" w:rsidRPr="00AD6E3D" w:rsidRDefault="00155F6E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 you active in your local church and Sub-District? </w:t>
            </w:r>
          </w:p>
        </w:tc>
        <w:tc>
          <w:tcPr>
            <w:tcW w:w="665" w:type="dxa"/>
            <w:gridSpan w:val="2"/>
            <w:vAlign w:val="bottom"/>
          </w:tcPr>
          <w:p w14:paraId="04B49A12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1F876069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278A54A4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00DDEFC6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EF6404">
              <w:rPr>
                <w:rFonts w:ascii="Century Gothic" w:hAnsi="Century Gothic"/>
              </w:rPr>
            </w:r>
            <w:r w:rsidR="00EF6404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5214" w:type="dxa"/>
            <w:gridSpan w:val="4"/>
            <w:vAlign w:val="bottom"/>
          </w:tcPr>
          <w:p w14:paraId="5D442A63" w14:textId="77777777" w:rsidR="00155F6E" w:rsidRPr="00AD6E3D" w:rsidRDefault="00155F6E" w:rsidP="006A6766">
            <w:pPr>
              <w:pStyle w:val="Checkbox"/>
              <w:jc w:val="left"/>
              <w:rPr>
                <w:rFonts w:ascii="Century Gothic" w:hAnsi="Century Gothic"/>
              </w:rPr>
            </w:pPr>
          </w:p>
          <w:p w14:paraId="1B1AFF4B" w14:textId="77777777" w:rsidR="00155F6E" w:rsidRPr="00AD6E3D" w:rsidRDefault="00155F6E" w:rsidP="006A6766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</w:tr>
    </w:tbl>
    <w:p w14:paraId="7C6DBE25" w14:textId="77777777" w:rsidR="00155F6E" w:rsidRPr="00AD6E3D" w:rsidRDefault="00155F6E">
      <w:pPr>
        <w:rPr>
          <w:rFonts w:ascii="Century Gothic" w:hAnsi="Century Gothic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AD6E3D" w14:paraId="4DBDF10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924928C" w14:textId="77777777" w:rsidR="000D2539" w:rsidRPr="00AD6E3D" w:rsidRDefault="00FF1B8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Church/Sub-District -</w:t>
            </w:r>
            <w:r w:rsidR="000D2539" w:rsidRPr="00AD6E3D">
              <w:rPr>
                <w:rFonts w:ascii="Century Gothic" w:hAnsi="Century Gothic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16B723" w14:textId="77777777" w:rsidR="000D2539" w:rsidRDefault="000D2539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  <w:p w14:paraId="217C8EFC" w14:textId="77777777" w:rsidR="009D435F" w:rsidRDefault="009D435F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  <w:p w14:paraId="42862826" w14:textId="77777777" w:rsidR="009D435F" w:rsidRDefault="009D435F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  <w:p w14:paraId="2FBF0209" w14:textId="77777777" w:rsidR="009D435F" w:rsidRPr="00AD6E3D" w:rsidRDefault="009D435F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</w:tc>
      </w:tr>
    </w:tbl>
    <w:p w14:paraId="0AD3961F" w14:textId="77777777" w:rsidR="00871876" w:rsidRPr="00AD6E3D" w:rsidRDefault="00871876" w:rsidP="00871876">
      <w:pPr>
        <w:pStyle w:val="Heading2"/>
        <w:rPr>
          <w:rFonts w:ascii="Century Gothic" w:hAnsi="Century Gothic"/>
        </w:rPr>
      </w:pPr>
      <w:r w:rsidRPr="00AD6E3D">
        <w:rPr>
          <w:rFonts w:ascii="Century Gothic" w:hAnsi="Century Gothic"/>
        </w:rPr>
        <w:t>Disclaimer and Signature</w:t>
      </w:r>
    </w:p>
    <w:p w14:paraId="7232E62C" w14:textId="77777777" w:rsidR="00423831" w:rsidRDefault="00423831" w:rsidP="00490804">
      <w:pPr>
        <w:pStyle w:val="Italic"/>
        <w:rPr>
          <w:rFonts w:ascii="Century Gothic" w:hAnsi="Century Gothic"/>
          <w:lang w:eastAsia="ja-JP"/>
        </w:rPr>
      </w:pPr>
      <w:r>
        <w:rPr>
          <w:rFonts w:ascii="Century Gothic" w:hAnsi="Century Gothic" w:hint="eastAsia"/>
          <w:lang w:eastAsia="ja-JP"/>
        </w:rPr>
        <w:t xml:space="preserve">All required documents must accompany the application.  Failure to submit required or requested documents prior to the given deadline will automatically disqualify an applicant from further consideration. </w:t>
      </w:r>
    </w:p>
    <w:p w14:paraId="25B507B1" w14:textId="77777777" w:rsidR="00871876" w:rsidRPr="00AD6E3D" w:rsidRDefault="00871876" w:rsidP="00490804">
      <w:pPr>
        <w:pStyle w:val="Italic"/>
        <w:rPr>
          <w:rFonts w:ascii="Century Gothic" w:hAnsi="Century Gothic"/>
        </w:rPr>
      </w:pPr>
      <w:r w:rsidRPr="00AD6E3D">
        <w:rPr>
          <w:rFonts w:ascii="Century Gothic" w:hAnsi="Century Gothic"/>
        </w:rPr>
        <w:t>I certify that my answers are true and comple</w:t>
      </w:r>
      <w:r w:rsidR="00423831">
        <w:rPr>
          <w:rFonts w:ascii="Century Gothic" w:hAnsi="Century Gothic"/>
        </w:rPr>
        <w:t>te to the best of my knowledge</w:t>
      </w:r>
      <w:r w:rsidR="00423831">
        <w:rPr>
          <w:rFonts w:ascii="Century Gothic" w:hAnsi="Century Gothic" w:hint="eastAsia"/>
          <w:lang w:eastAsia="ja-JP"/>
        </w:rPr>
        <w:t xml:space="preserve">.  </w:t>
      </w:r>
      <w:r w:rsidRPr="00AD6E3D">
        <w:rPr>
          <w:rFonts w:ascii="Century Gothic" w:hAnsi="Century Gothic"/>
        </w:rPr>
        <w:t>If this application leads to</w:t>
      </w:r>
      <w:r w:rsidR="00423831">
        <w:rPr>
          <w:rFonts w:ascii="Century Gothic" w:hAnsi="Century Gothic" w:hint="eastAsia"/>
          <w:lang w:eastAsia="ja-JP"/>
        </w:rPr>
        <w:t xml:space="preserve"> a scholarship award</w:t>
      </w:r>
      <w:r w:rsidRPr="00AD6E3D">
        <w:rPr>
          <w:rFonts w:ascii="Century Gothic" w:hAnsi="Century Gothic"/>
        </w:rPr>
        <w:t xml:space="preserve">, I understand that false or misleading information in my application or interview may result in </w:t>
      </w:r>
      <w:r w:rsidR="00423831">
        <w:rPr>
          <w:rFonts w:ascii="Century Gothic" w:hAnsi="Century Gothic" w:hint="eastAsia"/>
          <w:lang w:eastAsia="ja-JP"/>
        </w:rPr>
        <w:t>disqualification</w:t>
      </w:r>
      <w:r w:rsidRPr="00AD6E3D">
        <w:rPr>
          <w:rFonts w:ascii="Century Gothic" w:hAnsi="Century Gothic"/>
        </w:rPr>
        <w:t>.</w:t>
      </w:r>
      <w:r w:rsidR="00423831">
        <w:rPr>
          <w:rFonts w:ascii="Century Gothic" w:hAnsi="Century Gothic" w:hint="eastAsia"/>
          <w:lang w:eastAsia="ja-JP"/>
        </w:rPr>
        <w:t xml:space="preserve">  Furthermore, I understand that completing and submitting a scholarship application does not </w:t>
      </w:r>
      <w:r w:rsidR="00423831">
        <w:rPr>
          <w:rFonts w:ascii="Century Gothic" w:hAnsi="Century Gothic"/>
          <w:lang w:eastAsia="ja-JP"/>
        </w:rPr>
        <w:t>guarantee</w:t>
      </w:r>
      <w:r w:rsidR="00423831">
        <w:rPr>
          <w:rFonts w:ascii="Century Gothic" w:hAnsi="Century Gothic" w:hint="eastAsia"/>
          <w:lang w:eastAsia="ja-JP"/>
        </w:rPr>
        <w:t xml:space="preserve"> a scholarship award.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AD6E3D" w14:paraId="727D4411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CF4E5BF" w14:textId="77777777" w:rsidR="00423831" w:rsidRDefault="00423831" w:rsidP="00490804">
            <w:pPr>
              <w:rPr>
                <w:rFonts w:ascii="Century Gothic" w:hAnsi="Century Gothic"/>
                <w:lang w:eastAsia="ja-JP"/>
              </w:rPr>
            </w:pPr>
          </w:p>
          <w:p w14:paraId="4A1E9F10" w14:textId="77777777" w:rsidR="000D2539" w:rsidRPr="00AD6E3D" w:rsidRDefault="0042383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Applicant</w:t>
            </w:r>
            <w:r>
              <w:rPr>
                <w:rFonts w:ascii="Century Gothic" w:hAnsi="Century Gothic"/>
                <w:lang w:eastAsia="ja-JP"/>
              </w:rPr>
              <w:t>’</w:t>
            </w:r>
            <w:r>
              <w:rPr>
                <w:rFonts w:ascii="Century Gothic" w:hAnsi="Century Gothic" w:hint="eastAsia"/>
                <w:lang w:eastAsia="ja-JP"/>
              </w:rPr>
              <w:t xml:space="preserve">s </w:t>
            </w:r>
            <w:r w:rsidR="000D2539" w:rsidRPr="00AD6E3D">
              <w:rPr>
                <w:rFonts w:ascii="Century Gothic" w:hAnsi="Century Gothic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3C8F804" w14:textId="77777777" w:rsidR="000D2539" w:rsidRPr="00AD6E3D" w:rsidRDefault="000D2539" w:rsidP="00682C69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74" w:type="dxa"/>
            <w:vAlign w:val="bottom"/>
          </w:tcPr>
          <w:p w14:paraId="1FDF64B5" w14:textId="77777777" w:rsidR="000D2539" w:rsidRPr="00AD6E3D" w:rsidRDefault="000D2539" w:rsidP="00C92A3C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8273085" w14:textId="77777777" w:rsidR="000D2539" w:rsidRPr="00AD6E3D" w:rsidRDefault="000D2539" w:rsidP="00682C69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4AA933A4" w14:textId="77777777" w:rsidR="005F6E87" w:rsidRDefault="005F6E87" w:rsidP="004E34C6">
      <w:pPr>
        <w:rPr>
          <w:rFonts w:ascii="Century Gothic" w:hAnsi="Century Gothic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423831" w:rsidRPr="00AD6E3D" w14:paraId="1CFA3415" w14:textId="77777777" w:rsidTr="006A6766">
        <w:trPr>
          <w:trHeight w:val="432"/>
        </w:trPr>
        <w:tc>
          <w:tcPr>
            <w:tcW w:w="1072" w:type="dxa"/>
            <w:vAlign w:val="bottom"/>
          </w:tcPr>
          <w:p w14:paraId="582EF0F8" w14:textId="77777777" w:rsidR="00423831" w:rsidRPr="00AD6E3D" w:rsidRDefault="00423831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Parent</w:t>
            </w:r>
            <w:r>
              <w:rPr>
                <w:rFonts w:ascii="Century Gothic" w:hAnsi="Century Gothic"/>
                <w:lang w:eastAsia="ja-JP"/>
              </w:rPr>
              <w:t>’</w:t>
            </w:r>
            <w:r>
              <w:rPr>
                <w:rFonts w:ascii="Century Gothic" w:hAnsi="Century Gothic" w:hint="eastAsia"/>
                <w:lang w:eastAsia="ja-JP"/>
              </w:rPr>
              <w:t xml:space="preserve">s </w:t>
            </w:r>
            <w:r w:rsidRPr="00AD6E3D">
              <w:rPr>
                <w:rFonts w:ascii="Century Gothic" w:hAnsi="Century Gothic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BDF447F" w14:textId="77777777" w:rsidR="00423831" w:rsidRPr="00AD6E3D" w:rsidRDefault="00423831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74" w:type="dxa"/>
            <w:vAlign w:val="bottom"/>
          </w:tcPr>
          <w:p w14:paraId="5F536CEA" w14:textId="77777777" w:rsidR="00423831" w:rsidRPr="00AD6E3D" w:rsidRDefault="00423831" w:rsidP="006A6766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E86305D" w14:textId="77777777" w:rsidR="00423831" w:rsidRPr="00AD6E3D" w:rsidRDefault="00423831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45ACCA5E" w14:textId="77777777" w:rsidR="00423831" w:rsidRDefault="00423831" w:rsidP="004E34C6">
      <w:pPr>
        <w:rPr>
          <w:rFonts w:ascii="Century Gothic" w:hAnsi="Century Gothic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432D6" w:rsidRPr="00AD6E3D" w14:paraId="2B37FD50" w14:textId="77777777" w:rsidTr="006A6766">
        <w:trPr>
          <w:trHeight w:val="432"/>
        </w:trPr>
        <w:tc>
          <w:tcPr>
            <w:tcW w:w="1072" w:type="dxa"/>
            <w:vAlign w:val="bottom"/>
          </w:tcPr>
          <w:p w14:paraId="10DC4F98" w14:textId="77777777" w:rsidR="000432D6" w:rsidRPr="00AD6E3D" w:rsidRDefault="000432D6" w:rsidP="000432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Pastor</w:t>
            </w:r>
            <w:r>
              <w:rPr>
                <w:rFonts w:ascii="Century Gothic" w:hAnsi="Century Gothic"/>
                <w:lang w:eastAsia="ja-JP"/>
              </w:rPr>
              <w:t>’</w:t>
            </w:r>
            <w:r>
              <w:rPr>
                <w:rFonts w:ascii="Century Gothic" w:hAnsi="Century Gothic" w:hint="eastAsia"/>
                <w:lang w:eastAsia="ja-JP"/>
              </w:rPr>
              <w:t xml:space="preserve">s </w:t>
            </w:r>
            <w:r w:rsidRPr="00AD6E3D">
              <w:rPr>
                <w:rFonts w:ascii="Century Gothic" w:hAnsi="Century Gothic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EE62CB8" w14:textId="77777777" w:rsidR="000432D6" w:rsidRPr="00AD6E3D" w:rsidRDefault="000432D6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74" w:type="dxa"/>
            <w:vAlign w:val="bottom"/>
          </w:tcPr>
          <w:p w14:paraId="0F4E7905" w14:textId="77777777" w:rsidR="000432D6" w:rsidRPr="00AD6E3D" w:rsidRDefault="000432D6" w:rsidP="006A6766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0857721" w14:textId="77777777" w:rsidR="000432D6" w:rsidRPr="00AD6E3D" w:rsidRDefault="000432D6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1DFDB51D" w14:textId="77777777" w:rsidR="000432D6" w:rsidRPr="00AD6E3D" w:rsidRDefault="000432D6" w:rsidP="000432D6">
      <w:pPr>
        <w:rPr>
          <w:rFonts w:ascii="Century Gothic" w:hAnsi="Century Gothic"/>
          <w:lang w:eastAsia="ja-JP"/>
        </w:rPr>
      </w:pPr>
    </w:p>
    <w:p w14:paraId="2919E537" w14:textId="77777777" w:rsidR="000432D6" w:rsidRPr="000432D6" w:rsidRDefault="000432D6" w:rsidP="004E34C6">
      <w:pPr>
        <w:rPr>
          <w:rFonts w:ascii="Century Gothic" w:hAnsi="Century Gothic"/>
          <w:b/>
          <w:i/>
          <w:lang w:eastAsia="ja-JP"/>
        </w:rPr>
      </w:pPr>
      <w:r w:rsidRPr="000432D6">
        <w:rPr>
          <w:rFonts w:ascii="Century Gothic" w:hAnsi="Century Gothic" w:hint="eastAsia"/>
          <w:b/>
          <w:i/>
          <w:lang w:eastAsia="ja-JP"/>
        </w:rPr>
        <w:t>*A parent</w:t>
      </w:r>
      <w:r w:rsidRPr="000432D6">
        <w:rPr>
          <w:rFonts w:ascii="Century Gothic" w:hAnsi="Century Gothic"/>
          <w:b/>
          <w:i/>
          <w:lang w:eastAsia="ja-JP"/>
        </w:rPr>
        <w:t>’</w:t>
      </w:r>
      <w:r w:rsidRPr="000432D6">
        <w:rPr>
          <w:rFonts w:ascii="Century Gothic" w:hAnsi="Century Gothic" w:hint="eastAsia"/>
          <w:b/>
          <w:i/>
          <w:lang w:eastAsia="ja-JP"/>
        </w:rPr>
        <w:t>s signature is only required if the applicant is under the age of twenty-one</w:t>
      </w:r>
      <w:r>
        <w:rPr>
          <w:rFonts w:ascii="Century Gothic" w:hAnsi="Century Gothic" w:hint="eastAsia"/>
          <w:b/>
          <w:i/>
          <w:lang w:eastAsia="ja-JP"/>
        </w:rPr>
        <w:t>.</w:t>
      </w:r>
    </w:p>
    <w:p w14:paraId="617B33FD" w14:textId="77777777" w:rsidR="000432D6" w:rsidRPr="000432D6" w:rsidRDefault="000432D6" w:rsidP="004E34C6">
      <w:pPr>
        <w:rPr>
          <w:rFonts w:ascii="Century Gothic" w:hAnsi="Century Gothic"/>
          <w:b/>
          <w:i/>
          <w:lang w:eastAsia="ja-JP"/>
        </w:rPr>
      </w:pPr>
    </w:p>
    <w:p w14:paraId="4E8655EA" w14:textId="77777777" w:rsidR="000432D6" w:rsidRPr="000432D6" w:rsidRDefault="000432D6" w:rsidP="004E34C6">
      <w:pPr>
        <w:rPr>
          <w:rFonts w:ascii="Century Gothic" w:hAnsi="Century Gothic"/>
          <w:b/>
          <w:i/>
          <w:lang w:eastAsia="ja-JP"/>
        </w:rPr>
      </w:pPr>
      <w:r w:rsidRPr="000432D6">
        <w:rPr>
          <w:rFonts w:ascii="Century Gothic" w:hAnsi="Century Gothic" w:hint="eastAsia"/>
          <w:b/>
          <w:i/>
          <w:lang w:eastAsia="ja-JP"/>
        </w:rPr>
        <w:t>* The Pastor</w:t>
      </w:r>
      <w:r w:rsidRPr="000432D6">
        <w:rPr>
          <w:rFonts w:ascii="Century Gothic" w:hAnsi="Century Gothic"/>
          <w:b/>
          <w:i/>
          <w:lang w:eastAsia="ja-JP"/>
        </w:rPr>
        <w:t>’</w:t>
      </w:r>
      <w:r w:rsidRPr="000432D6">
        <w:rPr>
          <w:rFonts w:ascii="Century Gothic" w:hAnsi="Century Gothic" w:hint="eastAsia"/>
          <w:b/>
          <w:i/>
          <w:lang w:eastAsia="ja-JP"/>
        </w:rPr>
        <w:t xml:space="preserve">s signature on this application indicates his/her endorsement of the applicant to be considered for a scholarship award.  In addition, it is required that the Pastor provide a Letter of Recommendation </w:t>
      </w:r>
      <w:r w:rsidRPr="000432D6">
        <w:rPr>
          <w:rFonts w:ascii="Century Gothic" w:hAnsi="Century Gothic"/>
          <w:b/>
          <w:i/>
          <w:lang w:eastAsia="ja-JP"/>
        </w:rPr>
        <w:t>for the</w:t>
      </w:r>
      <w:r w:rsidRPr="000432D6">
        <w:rPr>
          <w:rFonts w:ascii="Century Gothic" w:hAnsi="Century Gothic" w:hint="eastAsia"/>
          <w:b/>
          <w:i/>
          <w:lang w:eastAsia="ja-JP"/>
        </w:rPr>
        <w:t xml:space="preserve"> applicant</w:t>
      </w:r>
    </w:p>
    <w:sectPr w:rsidR="000432D6" w:rsidRPr="000432D6" w:rsidSect="00856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1E13" w14:textId="77777777" w:rsidR="000C30BF" w:rsidRDefault="000C30BF" w:rsidP="00176E67">
      <w:r>
        <w:separator/>
      </w:r>
    </w:p>
  </w:endnote>
  <w:endnote w:type="continuationSeparator" w:id="0">
    <w:p w14:paraId="0A87DADE" w14:textId="77777777" w:rsidR="000C30BF" w:rsidRDefault="000C30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E3ED9" w14:textId="77777777" w:rsidR="00EF6404" w:rsidRDefault="00EF6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585C593" w14:textId="778D2665" w:rsidR="00176E67" w:rsidRDefault="002114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4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1C29" w14:textId="77777777" w:rsidR="00EF6404" w:rsidRDefault="00EF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3597" w14:textId="77777777" w:rsidR="000C30BF" w:rsidRDefault="000C30BF" w:rsidP="00176E67">
      <w:r>
        <w:separator/>
      </w:r>
    </w:p>
  </w:footnote>
  <w:footnote w:type="continuationSeparator" w:id="0">
    <w:p w14:paraId="29797DF3" w14:textId="77777777" w:rsidR="000C30BF" w:rsidRDefault="000C30B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0E47" w14:textId="77777777" w:rsidR="00EF6404" w:rsidRDefault="00EF6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3603" w14:textId="77777777" w:rsidR="00EF6404" w:rsidRDefault="00EF6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7EF2" w14:textId="77777777" w:rsidR="00EF6404" w:rsidRDefault="00EF6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D98"/>
    <w:multiLevelType w:val="hybridMultilevel"/>
    <w:tmpl w:val="A034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5F0"/>
    <w:multiLevelType w:val="hybridMultilevel"/>
    <w:tmpl w:val="62F26928"/>
    <w:lvl w:ilvl="0" w:tplc="07D0FCC2">
      <w:start w:val="2018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49141B"/>
    <w:multiLevelType w:val="hybridMultilevel"/>
    <w:tmpl w:val="642A18BA"/>
    <w:lvl w:ilvl="0" w:tplc="F756544C">
      <w:start w:val="1"/>
      <w:numFmt w:val="lowerLetter"/>
      <w:lvlText w:val="%1)"/>
      <w:lvlJc w:val="left"/>
      <w:pPr>
        <w:ind w:left="189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3EBE4E97"/>
    <w:multiLevelType w:val="hybridMultilevel"/>
    <w:tmpl w:val="65CCB4E2"/>
    <w:lvl w:ilvl="0" w:tplc="E3C478E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29F6"/>
    <w:multiLevelType w:val="hybridMultilevel"/>
    <w:tmpl w:val="8DF6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0FBE"/>
    <w:multiLevelType w:val="hybridMultilevel"/>
    <w:tmpl w:val="8DF6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A"/>
    <w:rsid w:val="000071F7"/>
    <w:rsid w:val="00010B00"/>
    <w:rsid w:val="0002798A"/>
    <w:rsid w:val="000432D6"/>
    <w:rsid w:val="00083002"/>
    <w:rsid w:val="00087B85"/>
    <w:rsid w:val="000A01F1"/>
    <w:rsid w:val="000C1163"/>
    <w:rsid w:val="000C30BF"/>
    <w:rsid w:val="000C797A"/>
    <w:rsid w:val="000D2539"/>
    <w:rsid w:val="000D2BB8"/>
    <w:rsid w:val="000E0A1A"/>
    <w:rsid w:val="000F2DF4"/>
    <w:rsid w:val="000F6783"/>
    <w:rsid w:val="00120C95"/>
    <w:rsid w:val="0014663E"/>
    <w:rsid w:val="00155F6E"/>
    <w:rsid w:val="00160733"/>
    <w:rsid w:val="00176E67"/>
    <w:rsid w:val="00180664"/>
    <w:rsid w:val="001903F7"/>
    <w:rsid w:val="0019395E"/>
    <w:rsid w:val="001D6B76"/>
    <w:rsid w:val="00211438"/>
    <w:rsid w:val="00211828"/>
    <w:rsid w:val="00224BA4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970"/>
    <w:rsid w:val="00330050"/>
    <w:rsid w:val="00335259"/>
    <w:rsid w:val="003929F1"/>
    <w:rsid w:val="00396528"/>
    <w:rsid w:val="003A1B63"/>
    <w:rsid w:val="003A41A1"/>
    <w:rsid w:val="003B2326"/>
    <w:rsid w:val="003F6B15"/>
    <w:rsid w:val="00400251"/>
    <w:rsid w:val="0041532C"/>
    <w:rsid w:val="0042383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83B"/>
    <w:rsid w:val="004F62AD"/>
    <w:rsid w:val="00501AE8"/>
    <w:rsid w:val="00504B65"/>
    <w:rsid w:val="005114CE"/>
    <w:rsid w:val="00520CFF"/>
    <w:rsid w:val="0052122B"/>
    <w:rsid w:val="005557F6"/>
    <w:rsid w:val="00563778"/>
    <w:rsid w:val="005B4AE2"/>
    <w:rsid w:val="005E48CA"/>
    <w:rsid w:val="005E63CC"/>
    <w:rsid w:val="005E7494"/>
    <w:rsid w:val="005F1ADD"/>
    <w:rsid w:val="005F6E87"/>
    <w:rsid w:val="00607FED"/>
    <w:rsid w:val="00613129"/>
    <w:rsid w:val="00617C65"/>
    <w:rsid w:val="006250B3"/>
    <w:rsid w:val="0063459A"/>
    <w:rsid w:val="006354EB"/>
    <w:rsid w:val="0066126B"/>
    <w:rsid w:val="00663F40"/>
    <w:rsid w:val="00682C69"/>
    <w:rsid w:val="006934DE"/>
    <w:rsid w:val="006A6766"/>
    <w:rsid w:val="006D2635"/>
    <w:rsid w:val="006D779C"/>
    <w:rsid w:val="006E2D7A"/>
    <w:rsid w:val="006E4F63"/>
    <w:rsid w:val="006E729E"/>
    <w:rsid w:val="00722A00"/>
    <w:rsid w:val="00724FA4"/>
    <w:rsid w:val="007325A9"/>
    <w:rsid w:val="00740077"/>
    <w:rsid w:val="0075451A"/>
    <w:rsid w:val="007602AC"/>
    <w:rsid w:val="00774B67"/>
    <w:rsid w:val="00774E11"/>
    <w:rsid w:val="00777F7F"/>
    <w:rsid w:val="00786E50"/>
    <w:rsid w:val="00793AC6"/>
    <w:rsid w:val="007A71DE"/>
    <w:rsid w:val="007B199B"/>
    <w:rsid w:val="007B6119"/>
    <w:rsid w:val="007C1DA0"/>
    <w:rsid w:val="007C71B8"/>
    <w:rsid w:val="007E1F0A"/>
    <w:rsid w:val="007E2A15"/>
    <w:rsid w:val="007E56C4"/>
    <w:rsid w:val="007F3D5B"/>
    <w:rsid w:val="007F43C3"/>
    <w:rsid w:val="008107D6"/>
    <w:rsid w:val="008170AD"/>
    <w:rsid w:val="00841645"/>
    <w:rsid w:val="00852EC6"/>
    <w:rsid w:val="00856C35"/>
    <w:rsid w:val="00863F54"/>
    <w:rsid w:val="00871876"/>
    <w:rsid w:val="008753A7"/>
    <w:rsid w:val="0088782D"/>
    <w:rsid w:val="0089763B"/>
    <w:rsid w:val="008B7081"/>
    <w:rsid w:val="008D7A67"/>
    <w:rsid w:val="008F129F"/>
    <w:rsid w:val="008F2F8A"/>
    <w:rsid w:val="008F5BCD"/>
    <w:rsid w:val="00902964"/>
    <w:rsid w:val="00920507"/>
    <w:rsid w:val="00933455"/>
    <w:rsid w:val="00935B3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4DE0"/>
    <w:rsid w:val="009C220D"/>
    <w:rsid w:val="009C337E"/>
    <w:rsid w:val="009D435F"/>
    <w:rsid w:val="009E2DFA"/>
    <w:rsid w:val="00A20CB1"/>
    <w:rsid w:val="00A211B2"/>
    <w:rsid w:val="00A2727E"/>
    <w:rsid w:val="00A35524"/>
    <w:rsid w:val="00A60C9E"/>
    <w:rsid w:val="00A7125D"/>
    <w:rsid w:val="00A74F99"/>
    <w:rsid w:val="00A82BA3"/>
    <w:rsid w:val="00A94ACC"/>
    <w:rsid w:val="00AA2EA7"/>
    <w:rsid w:val="00AC3860"/>
    <w:rsid w:val="00AD6E3D"/>
    <w:rsid w:val="00AE6FA4"/>
    <w:rsid w:val="00AF2363"/>
    <w:rsid w:val="00B03907"/>
    <w:rsid w:val="00B11811"/>
    <w:rsid w:val="00B311E1"/>
    <w:rsid w:val="00B41972"/>
    <w:rsid w:val="00B4735C"/>
    <w:rsid w:val="00B507D7"/>
    <w:rsid w:val="00B579DF"/>
    <w:rsid w:val="00B65A22"/>
    <w:rsid w:val="00B87656"/>
    <w:rsid w:val="00B90EC2"/>
    <w:rsid w:val="00BA268F"/>
    <w:rsid w:val="00BC07E3"/>
    <w:rsid w:val="00C079CA"/>
    <w:rsid w:val="00C45FDA"/>
    <w:rsid w:val="00C66E27"/>
    <w:rsid w:val="00C67741"/>
    <w:rsid w:val="00C74647"/>
    <w:rsid w:val="00C76039"/>
    <w:rsid w:val="00C76480"/>
    <w:rsid w:val="00C80AD2"/>
    <w:rsid w:val="00C858F2"/>
    <w:rsid w:val="00C92A3C"/>
    <w:rsid w:val="00C92FD6"/>
    <w:rsid w:val="00CE5DC7"/>
    <w:rsid w:val="00CE7D54"/>
    <w:rsid w:val="00D14E73"/>
    <w:rsid w:val="00D27C4C"/>
    <w:rsid w:val="00D55AFA"/>
    <w:rsid w:val="00D6155E"/>
    <w:rsid w:val="00D83A19"/>
    <w:rsid w:val="00D86A85"/>
    <w:rsid w:val="00D90A75"/>
    <w:rsid w:val="00DA25F6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253"/>
    <w:rsid w:val="00EC42A3"/>
    <w:rsid w:val="00EC5F53"/>
    <w:rsid w:val="00EF6404"/>
    <w:rsid w:val="00F76ACD"/>
    <w:rsid w:val="00F83033"/>
    <w:rsid w:val="00F966AA"/>
    <w:rsid w:val="00FB538F"/>
    <w:rsid w:val="00FC2059"/>
    <w:rsid w:val="00FC3071"/>
    <w:rsid w:val="00FD5902"/>
    <w:rsid w:val="00FE296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B8CBE9"/>
  <w15:docId w15:val="{D9A10363-6148-41B1-A864-62FBDDD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FA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B65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scholars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4</Pages>
  <Words>721</Words>
  <Characters>3918</Characters>
  <Application>Microsoft Office Word</Application>
  <DocSecurity>0</DocSecurity>
  <Lines>292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Paramount Pictures Corporation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jacksor</dc:creator>
  <cp:keywords/>
  <dc:description/>
  <cp:lastModifiedBy>Makell, Veronica</cp:lastModifiedBy>
  <cp:revision>3</cp:revision>
  <cp:lastPrinted>2021-04-20T01:51:00Z</cp:lastPrinted>
  <dcterms:created xsi:type="dcterms:W3CDTF">2021-05-11T15:35:00Z</dcterms:created>
  <dcterms:modified xsi:type="dcterms:W3CDTF">2021-05-11T15:35:00Z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